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Verdana" w:eastAsiaTheme="minorHAnsi" w:hAnsi="Verdana" w:cstheme="minorBidi"/>
          <w:color w:val="505153"/>
          <w:spacing w:val="0"/>
          <w:kern w:val="0"/>
          <w:sz w:val="24"/>
          <w:szCs w:val="22"/>
        </w:rPr>
        <w:id w:val="-2008586553"/>
        <w:docPartObj>
          <w:docPartGallery w:val="Cover Pages"/>
          <w:docPartUnique/>
        </w:docPartObj>
      </w:sdtPr>
      <w:sdtEndPr/>
      <w:sdtContent>
        <w:p w14:paraId="7536D187" w14:textId="2F246C90" w:rsidR="007A19CA" w:rsidRDefault="007A19CA" w:rsidP="004A461D">
          <w:pPr>
            <w:pStyle w:val="Title"/>
          </w:pPr>
          <w:r>
            <w:t xml:space="preserve">Strategic Plan </w:t>
          </w:r>
          <w:r w:rsidR="00FB2FDF">
            <w:t>Sample</w:t>
          </w:r>
        </w:p>
        <w:p w14:paraId="53112985" w14:textId="16C4D8D0" w:rsidR="007A19CA" w:rsidRDefault="007A19CA" w:rsidP="004A461D">
          <w:pPr>
            <w:pStyle w:val="Subtitle"/>
          </w:pPr>
          <w:r>
            <w:t xml:space="preserve">Rural Allied Health Training </w:t>
          </w:r>
          <w:r w:rsidR="00913FE1">
            <w:t xml:space="preserve">Networks </w:t>
          </w:r>
          <w:r>
            <w:t>Program Technical Assistance</w:t>
          </w:r>
        </w:p>
        <w:p w14:paraId="4DB1B17B" w14:textId="45D01CE7" w:rsidR="007A19CA" w:rsidRDefault="00FB2FDF" w:rsidP="004A461D">
          <w:r>
            <w:t>June</w:t>
          </w:r>
          <w:r w:rsidR="007A19CA">
            <w:t>, 2016</w:t>
          </w:r>
        </w:p>
        <w:p w14:paraId="32D68395" w14:textId="77777777" w:rsidR="007A19CA" w:rsidRDefault="007A19CA" w:rsidP="004A461D"/>
        <w:p w14:paraId="6A82BC80" w14:textId="77777777" w:rsidR="007A19CA" w:rsidRDefault="007A19CA" w:rsidP="004A461D"/>
        <w:p w14:paraId="34865E61" w14:textId="77777777" w:rsidR="007A19CA" w:rsidRDefault="007A19CA" w:rsidP="004A461D"/>
        <w:p w14:paraId="21DF8DF3" w14:textId="77777777" w:rsidR="007A19CA" w:rsidRDefault="007A19CA" w:rsidP="004A461D"/>
        <w:p w14:paraId="18556D89" w14:textId="77777777" w:rsidR="007A19CA" w:rsidRDefault="007A19CA" w:rsidP="004A461D"/>
        <w:p w14:paraId="2057D479" w14:textId="77777777" w:rsidR="007A19CA" w:rsidRDefault="007A19CA" w:rsidP="004A461D"/>
        <w:p w14:paraId="647EE62B" w14:textId="77777777" w:rsidR="007A19CA" w:rsidRDefault="007A19CA" w:rsidP="004A461D"/>
        <w:p w14:paraId="7350F302" w14:textId="77777777" w:rsidR="007A19CA" w:rsidRDefault="007A19CA" w:rsidP="004A461D"/>
        <w:p w14:paraId="01B07551" w14:textId="77777777" w:rsidR="007A19CA" w:rsidRDefault="007A19CA" w:rsidP="004A461D"/>
        <w:p w14:paraId="68F68D08" w14:textId="62DC7E9C" w:rsidR="007A19CA" w:rsidRDefault="007A19CA">
          <w:pPr>
            <w:spacing w:after="160" w:line="259" w:lineRule="auto"/>
          </w:pPr>
          <w:r>
            <w:rPr>
              <w:noProof/>
            </w:rPr>
            <mc:AlternateContent>
              <mc:Choice Requires="wps">
                <w:drawing>
                  <wp:inline distT="0" distB="0" distL="0" distR="0" wp14:anchorId="5895D067" wp14:editId="18DEB51B">
                    <wp:extent cx="5943600" cy="2674620"/>
                    <wp:effectExtent l="0" t="0" r="0" b="0"/>
                    <wp:docPr id="18" name="Text Box 18"/>
                    <wp:cNvGraphicFramePr/>
                    <a:graphic xmlns:a="http://schemas.openxmlformats.org/drawingml/2006/main">
                      <a:graphicData uri="http://schemas.microsoft.com/office/word/2010/wordprocessingShape">
                        <wps:wsp>
                          <wps:cNvSpPr txBox="1"/>
                          <wps:spPr>
                            <a:xfrm>
                              <a:off x="0" y="0"/>
                              <a:ext cx="5943600" cy="2674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CB903" w14:textId="77777777" w:rsidR="007A19CA" w:rsidRDefault="007A19CA" w:rsidP="001C41D3">
                                <w:pPr>
                                  <w:spacing w:after="0"/>
                                </w:pPr>
                                <w:r>
                                  <w:rPr>
                                    <w:noProof/>
                                  </w:rPr>
                                  <w:drawing>
                                    <wp:inline distT="0" distB="0" distL="0" distR="0" wp14:anchorId="4AA06505" wp14:editId="31F5A694">
                                      <wp:extent cx="2686899" cy="1104900"/>
                                      <wp:effectExtent l="0" t="0" r="0" b="0"/>
                                      <wp:docPr id="20" name="Picture 20" descr="Rural Health Inno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1">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56B27AE2" w14:textId="5FC28328" w:rsidR="007A19CA" w:rsidRPr="001C41D3" w:rsidRDefault="007A19CA" w:rsidP="00A01333">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r w:rsidRPr="00483E77">
                                  <w:rPr>
                                    <w:sz w:val="20"/>
                                    <w:szCs w:val="18"/>
                                  </w:rPr>
                                  <w:t>www.ruralcenter.org/rhi</w:t>
                                </w:r>
                              </w:p>
                              <w:p w14:paraId="1821254B" w14:textId="77777777" w:rsidR="007A19CA" w:rsidRDefault="007A19CA" w:rsidP="00A01333">
                                <w:pPr>
                                  <w:ind w:left="360"/>
                                </w:pPr>
                                <w:r w:rsidRPr="001C41D3">
                                  <w:rPr>
                                    <w:noProof/>
                                  </w:rPr>
                                  <w:drawing>
                                    <wp:inline distT="0" distB="0" distL="0" distR="0" wp14:anchorId="50080F51" wp14:editId="37E12A52">
                                      <wp:extent cx="247650" cy="333375"/>
                                      <wp:effectExtent l="0" t="0" r="0" b="9525"/>
                                      <wp:docPr id="21" name="Picture 2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23DA89F9" wp14:editId="11EBC929">
                                      <wp:extent cx="66675" cy="66675"/>
                                      <wp:effectExtent l="0" t="0" r="0" b="0"/>
                                      <wp:docPr id="22" name="Picture 22"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1D90EA1C" wp14:editId="69E2ABAE">
                                      <wp:extent cx="247650" cy="333375"/>
                                      <wp:effectExtent l="0" t="0" r="0" b="9525"/>
                                      <wp:docPr id="23" name="Picture 23" descr="Blo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FA4D0E0" wp14:editId="30EE08ED">
                                      <wp:extent cx="66675" cy="66675"/>
                                      <wp:effectExtent l="0" t="0" r="0" b="0"/>
                                      <wp:docPr id="24" name="Picture 24"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6D946FD" wp14:editId="22CB3CA8">
                                      <wp:extent cx="247650" cy="333375"/>
                                      <wp:effectExtent l="0" t="0" r="0" b="9525"/>
                                      <wp:docPr id="25" name="Picture 25"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4F870C8" wp14:editId="3A0B7C21">
                                      <wp:extent cx="66675" cy="66675"/>
                                      <wp:effectExtent l="0" t="0" r="0" b="0"/>
                                      <wp:docPr id="26" name="Picture 26"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65A5BECD" wp14:editId="03605C8D">
                                      <wp:extent cx="247650" cy="333375"/>
                                      <wp:effectExtent l="0" t="0" r="0" b="9525"/>
                                      <wp:docPr id="27" name="Picture 27"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5895D067" id="_x0000_t202" coordsize="21600,21600" o:spt="202" path="m,l,21600r21600,l21600,xe">
                    <v:stroke joinstyle="miter"/>
                    <v:path gradientshapeok="t" o:connecttype="rect"/>
                  </v:shapetype>
                  <v:shape id="Text Box 18" o:spid="_x0000_s1026" type="#_x0000_t202" style="width:468pt;height:210.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" filled="f" stroked="f" strokeweight=".5pt">
                    <v:textbox>
                      <w:txbxContent>
                        <w:p w14:paraId="48DCB903" w14:textId="77777777" w:rsidR="007A19CA" w:rsidRDefault="007A19CA" w:rsidP="001C41D3">
                          <w:pPr>
                            <w:spacing w:after="0"/>
                          </w:pPr>
                          <w:r>
                            <w:rPr>
                              <w:noProof/>
                            </w:rPr>
                            <w:drawing>
                              <wp:inline distT="0" distB="0" distL="0" distR="0" wp14:anchorId="4AA06505" wp14:editId="31F5A694">
                                <wp:extent cx="2686899" cy="1104900"/>
                                <wp:effectExtent l="0" t="0" r="0" b="0"/>
                                <wp:docPr id="20" name="Picture 20" descr="Rural Health Inno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21">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56B27AE2" w14:textId="5FC28328" w:rsidR="007A19CA" w:rsidRPr="001C41D3" w:rsidRDefault="007A19CA" w:rsidP="00A01333">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r w:rsidRPr="00483E77">
                            <w:rPr>
                              <w:sz w:val="20"/>
                              <w:szCs w:val="18"/>
                            </w:rPr>
                            <w:t>www.ruralcenter.org/rhi</w:t>
                          </w:r>
                        </w:p>
                        <w:p w14:paraId="1821254B" w14:textId="77777777" w:rsidR="007A19CA" w:rsidRDefault="007A19CA" w:rsidP="00A01333">
                          <w:pPr>
                            <w:ind w:left="360"/>
                          </w:pPr>
                          <w:r w:rsidRPr="001C41D3">
                            <w:rPr>
                              <w:noProof/>
                            </w:rPr>
                            <w:drawing>
                              <wp:inline distT="0" distB="0" distL="0" distR="0" wp14:anchorId="50080F51" wp14:editId="37E12A52">
                                <wp:extent cx="247650" cy="333375"/>
                                <wp:effectExtent l="0" t="0" r="0" b="9525"/>
                                <wp:docPr id="21" name="Picture 2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23DA89F9" wp14:editId="11EBC929">
                                <wp:extent cx="66675" cy="66675"/>
                                <wp:effectExtent l="0" t="0" r="0" b="0"/>
                                <wp:docPr id="22" name="Picture 22"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1D90EA1C" wp14:editId="69E2ABAE">
                                <wp:extent cx="247650" cy="333375"/>
                                <wp:effectExtent l="0" t="0" r="0" b="9525"/>
                                <wp:docPr id="23" name="Picture 23" descr="Blo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FA4D0E0" wp14:editId="30EE08ED">
                                <wp:extent cx="66675" cy="66675"/>
                                <wp:effectExtent l="0" t="0" r="0" b="0"/>
                                <wp:docPr id="24" name="Picture 24"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6D946FD" wp14:editId="22CB3CA8">
                                <wp:extent cx="247650" cy="333375"/>
                                <wp:effectExtent l="0" t="0" r="0" b="9525"/>
                                <wp:docPr id="25" name="Picture 25"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4F870C8" wp14:editId="3A0B7C21">
                                <wp:extent cx="66675" cy="66675"/>
                                <wp:effectExtent l="0" t="0" r="0" b="0"/>
                                <wp:docPr id="26" name="Picture 26"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65A5BECD" wp14:editId="03605C8D">
                                <wp:extent cx="247650" cy="333375"/>
                                <wp:effectExtent l="0" t="0" r="0" b="9525"/>
                                <wp:docPr id="27" name="Picture 27"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v:textbox>
                    <w10:anchorlock/>
                  </v:shape>
                </w:pict>
              </mc:Fallback>
            </mc:AlternateContent>
          </w:r>
          <w:r>
            <w:rPr>
              <w:noProof/>
            </w:rPr>
            <mc:AlternateContent>
              <mc:Choice Requires="wps">
                <w:drawing>
                  <wp:inline distT="0" distB="0" distL="0" distR="0" wp14:anchorId="024EE907" wp14:editId="27F2E55A">
                    <wp:extent cx="5943600" cy="790575"/>
                    <wp:effectExtent l="0" t="0" r="0" b="9525"/>
                    <wp:docPr id="19" name="Text Box 19"/>
                    <wp:cNvGraphicFramePr/>
                    <a:graphic xmlns:a="http://schemas.openxmlformats.org/drawingml/2006/main">
                      <a:graphicData uri="http://schemas.microsoft.com/office/word/2010/wordprocessingShape">
                        <wps:wsp>
                          <wps:cNvSpPr txBox="1"/>
                          <wps:spPr>
                            <a:xfrm>
                              <a:off x="0" y="0"/>
                              <a:ext cx="5943600" cy="790575"/>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AE7BD" w14:textId="77777777" w:rsidR="007A19CA" w:rsidRPr="00D143C7" w:rsidRDefault="007A19CA" w:rsidP="007A19CA">
                                <w:pPr>
                                  <w:rPr>
                                    <w:sz w:val="18"/>
                                  </w:rPr>
                                </w:pPr>
                                <w:r w:rsidRPr="009111DD">
                                  <w:rPr>
                                    <w:sz w:val="18"/>
                                  </w:rPr>
                                  <w:t xml:space="preserve">This is a publication of Rural Health Innovations, LLC, (RHI), a subsidiary of the National Rural Health Resource Center. The Technical Assistance for Network Grantees Project is supported by Contract Number </w:t>
                                </w:r>
                                <w:r w:rsidRPr="003B604E">
                                  <w:rPr>
                                    <w:sz w:val="18"/>
                                  </w:rPr>
                                  <w:t>HHSH250201400024C from</w:t>
                                </w:r>
                                <w:r w:rsidRPr="009111DD">
                                  <w:rPr>
                                    <w:sz w:val="18"/>
                                  </w:rPr>
                                  <w:t xml:space="preserve"> the U.S. Department of Health and Human Services, Health Resources and Services Administration, Federal Office of Rural Health Policy.</w:t>
                                </w:r>
                              </w:p>
                              <w:p w14:paraId="60B05ED8" w14:textId="6BF72A9E" w:rsidR="007A19CA" w:rsidRPr="00D143C7" w:rsidRDefault="007A19CA" w:rsidP="001C41D3">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24EE907" id="Text Box 19" o:spid="_x0000_s1027" type="#_x0000_t202" style="width:468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" fillcolor="#dcecd0 [1303]" stroked="f" strokeweight=".5pt">
                    <v:textbox>
                      <w:txbxContent>
                        <w:p w14:paraId="042AE7BD" w14:textId="77777777" w:rsidR="007A19CA" w:rsidRPr="00D143C7" w:rsidRDefault="007A19CA" w:rsidP="007A19CA">
                          <w:pPr>
                            <w:rPr>
                              <w:sz w:val="18"/>
                            </w:rPr>
                          </w:pPr>
                          <w:r w:rsidRPr="009111DD">
                            <w:rPr>
                              <w:sz w:val="18"/>
                            </w:rPr>
                            <w:t xml:space="preserve">This is a publication of Rural Health Innovations, LLC, (RHI), a subsidiary of the National Rural Health Resource Center. The Technical Assistance for Network Grantees Project is supported by Contract Number </w:t>
                          </w:r>
                          <w:r w:rsidRPr="003B604E">
                            <w:rPr>
                              <w:sz w:val="18"/>
                            </w:rPr>
                            <w:t>HHSH250201400024C from</w:t>
                          </w:r>
                          <w:r w:rsidRPr="009111DD">
                            <w:rPr>
                              <w:sz w:val="18"/>
                            </w:rPr>
                            <w:t xml:space="preserve"> the U.S. Department of Health and Human Services, Health Resources and Services Administration, Federal Office of Rural Health Policy.</w:t>
                          </w:r>
                        </w:p>
                        <w:p w14:paraId="60B05ED8" w14:textId="6BF72A9E" w:rsidR="007A19CA" w:rsidRPr="00D143C7" w:rsidRDefault="007A19CA" w:rsidP="001C41D3">
                          <w:pPr>
                            <w:rPr>
                              <w:sz w:val="18"/>
                            </w:rPr>
                          </w:pPr>
                        </w:p>
                      </w:txbxContent>
                    </v:textbox>
                    <w10:anchorlock/>
                  </v:shape>
                </w:pict>
              </mc:Fallback>
            </mc:AlternateContent>
          </w:r>
          <w:r>
            <w:br w:type="page"/>
          </w:r>
        </w:p>
      </w:sdtContent>
    </w:sdt>
    <w:p w14:paraId="44BAAF1D" w14:textId="77777777" w:rsidR="002C1491" w:rsidRDefault="002C1491" w:rsidP="002C1491">
      <w:pPr>
        <w:spacing w:after="0"/>
      </w:pPr>
    </w:p>
    <w:sdt>
      <w:sdtPr>
        <w:rPr>
          <w:rFonts w:ascii="Verdana" w:eastAsiaTheme="minorHAnsi" w:hAnsi="Verdana" w:cstheme="minorBidi"/>
          <w:bCs/>
          <w:caps w:val="0"/>
          <w:color w:val="505153"/>
          <w:sz w:val="22"/>
          <w:szCs w:val="20"/>
        </w:rPr>
        <w:id w:val="-444697817"/>
        <w:docPartObj>
          <w:docPartGallery w:val="Table of Contents"/>
          <w:docPartUnique/>
        </w:docPartObj>
      </w:sdtPr>
      <w:sdtEndPr>
        <w:rPr>
          <w:b/>
          <w:bCs w:val="0"/>
          <w:noProof/>
          <w:sz w:val="24"/>
          <w:szCs w:val="22"/>
        </w:rPr>
      </w:sdtEndPr>
      <w:sdtContent>
        <w:p w14:paraId="70D651A7" w14:textId="77777777" w:rsidR="002C1491" w:rsidRDefault="002C1491" w:rsidP="002C1491">
          <w:pPr>
            <w:pStyle w:val="TOCHeading"/>
          </w:pPr>
          <w:r>
            <w:t>Table of Contents</w:t>
          </w:r>
        </w:p>
        <w:p w14:paraId="464315AD" w14:textId="77777777" w:rsidR="00FB2FDF" w:rsidRDefault="002C1491">
          <w:pPr>
            <w:pStyle w:val="TOC2"/>
            <w:tabs>
              <w:tab w:val="right" w:leader="dot" w:pos="9350"/>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453074260" w:history="1">
            <w:r w:rsidR="00FB2FDF" w:rsidRPr="00CF0DDB">
              <w:rPr>
                <w:rStyle w:val="Hyperlink"/>
                <w:noProof/>
              </w:rPr>
              <w:t>Network Purpose and Shared Vision</w:t>
            </w:r>
            <w:r w:rsidR="00FB2FDF">
              <w:rPr>
                <w:noProof/>
                <w:webHidden/>
              </w:rPr>
              <w:tab/>
            </w:r>
            <w:r w:rsidR="00FB2FDF">
              <w:rPr>
                <w:noProof/>
                <w:webHidden/>
              </w:rPr>
              <w:fldChar w:fldCharType="begin"/>
            </w:r>
            <w:r w:rsidR="00FB2FDF">
              <w:rPr>
                <w:noProof/>
                <w:webHidden/>
              </w:rPr>
              <w:instrText xml:space="preserve"> PAGEREF _Toc453074260 \h </w:instrText>
            </w:r>
            <w:r w:rsidR="00FB2FDF">
              <w:rPr>
                <w:noProof/>
                <w:webHidden/>
              </w:rPr>
            </w:r>
            <w:r w:rsidR="00FB2FDF">
              <w:rPr>
                <w:noProof/>
                <w:webHidden/>
              </w:rPr>
              <w:fldChar w:fldCharType="separate"/>
            </w:r>
            <w:r w:rsidR="00FB2FDF">
              <w:rPr>
                <w:noProof/>
                <w:webHidden/>
              </w:rPr>
              <w:t>2</w:t>
            </w:r>
            <w:r w:rsidR="00FB2FDF">
              <w:rPr>
                <w:noProof/>
                <w:webHidden/>
              </w:rPr>
              <w:fldChar w:fldCharType="end"/>
            </w:r>
          </w:hyperlink>
        </w:p>
        <w:p w14:paraId="16A37A0C" w14:textId="77777777" w:rsidR="00FB2FDF" w:rsidRDefault="004242CD">
          <w:pPr>
            <w:pStyle w:val="TOC2"/>
            <w:tabs>
              <w:tab w:val="right" w:leader="dot" w:pos="9350"/>
            </w:tabs>
            <w:rPr>
              <w:rFonts w:asciiTheme="minorHAnsi" w:eastAsiaTheme="minorEastAsia" w:hAnsiTheme="minorHAnsi"/>
              <w:noProof/>
              <w:color w:val="auto"/>
              <w:sz w:val="22"/>
            </w:rPr>
          </w:pPr>
          <w:hyperlink w:anchor="_Toc453074261" w:history="1">
            <w:r w:rsidR="00FB2FDF" w:rsidRPr="00CF0DDB">
              <w:rPr>
                <w:rStyle w:val="Hyperlink"/>
                <w:noProof/>
              </w:rPr>
              <w:t>Environmental Scan and Analysis</w:t>
            </w:r>
            <w:r w:rsidR="00FB2FDF">
              <w:rPr>
                <w:noProof/>
                <w:webHidden/>
              </w:rPr>
              <w:tab/>
            </w:r>
            <w:r w:rsidR="00FB2FDF">
              <w:rPr>
                <w:noProof/>
                <w:webHidden/>
              </w:rPr>
              <w:fldChar w:fldCharType="begin"/>
            </w:r>
            <w:r w:rsidR="00FB2FDF">
              <w:rPr>
                <w:noProof/>
                <w:webHidden/>
              </w:rPr>
              <w:instrText xml:space="preserve"> PAGEREF _Toc453074261 \h </w:instrText>
            </w:r>
            <w:r w:rsidR="00FB2FDF">
              <w:rPr>
                <w:noProof/>
                <w:webHidden/>
              </w:rPr>
            </w:r>
            <w:r w:rsidR="00FB2FDF">
              <w:rPr>
                <w:noProof/>
                <w:webHidden/>
              </w:rPr>
              <w:fldChar w:fldCharType="separate"/>
            </w:r>
            <w:r w:rsidR="00FB2FDF">
              <w:rPr>
                <w:noProof/>
                <w:webHidden/>
              </w:rPr>
              <w:t>4</w:t>
            </w:r>
            <w:r w:rsidR="00FB2FDF">
              <w:rPr>
                <w:noProof/>
                <w:webHidden/>
              </w:rPr>
              <w:fldChar w:fldCharType="end"/>
            </w:r>
          </w:hyperlink>
        </w:p>
        <w:p w14:paraId="188DDCED" w14:textId="77777777" w:rsidR="00FB2FDF" w:rsidRDefault="004242CD">
          <w:pPr>
            <w:pStyle w:val="TOC2"/>
            <w:tabs>
              <w:tab w:val="right" w:leader="dot" w:pos="9350"/>
            </w:tabs>
            <w:rPr>
              <w:rFonts w:asciiTheme="minorHAnsi" w:eastAsiaTheme="minorEastAsia" w:hAnsiTheme="minorHAnsi"/>
              <w:noProof/>
              <w:color w:val="auto"/>
              <w:sz w:val="22"/>
            </w:rPr>
          </w:pPr>
          <w:hyperlink w:anchor="_Toc453074262" w:history="1">
            <w:r w:rsidR="00FB2FDF" w:rsidRPr="00CF0DDB">
              <w:rPr>
                <w:rStyle w:val="Hyperlink"/>
                <w:noProof/>
              </w:rPr>
              <w:t>Strategic Objectives</w:t>
            </w:r>
            <w:r w:rsidR="00FB2FDF">
              <w:rPr>
                <w:noProof/>
                <w:webHidden/>
              </w:rPr>
              <w:tab/>
            </w:r>
            <w:r w:rsidR="00FB2FDF">
              <w:rPr>
                <w:noProof/>
                <w:webHidden/>
              </w:rPr>
              <w:fldChar w:fldCharType="begin"/>
            </w:r>
            <w:r w:rsidR="00FB2FDF">
              <w:rPr>
                <w:noProof/>
                <w:webHidden/>
              </w:rPr>
              <w:instrText xml:space="preserve"> PAGEREF _Toc453074262 \h </w:instrText>
            </w:r>
            <w:r w:rsidR="00FB2FDF">
              <w:rPr>
                <w:noProof/>
                <w:webHidden/>
              </w:rPr>
            </w:r>
            <w:r w:rsidR="00FB2FDF">
              <w:rPr>
                <w:noProof/>
                <w:webHidden/>
              </w:rPr>
              <w:fldChar w:fldCharType="separate"/>
            </w:r>
            <w:r w:rsidR="00FB2FDF">
              <w:rPr>
                <w:noProof/>
                <w:webHidden/>
              </w:rPr>
              <w:t>5</w:t>
            </w:r>
            <w:r w:rsidR="00FB2FDF">
              <w:rPr>
                <w:noProof/>
                <w:webHidden/>
              </w:rPr>
              <w:fldChar w:fldCharType="end"/>
            </w:r>
          </w:hyperlink>
        </w:p>
        <w:p w14:paraId="15613D47" w14:textId="77777777" w:rsidR="00FB2FDF" w:rsidRDefault="004242CD">
          <w:pPr>
            <w:pStyle w:val="TOC2"/>
            <w:tabs>
              <w:tab w:val="right" w:leader="dot" w:pos="9350"/>
            </w:tabs>
            <w:rPr>
              <w:rFonts w:asciiTheme="minorHAnsi" w:eastAsiaTheme="minorEastAsia" w:hAnsiTheme="minorHAnsi"/>
              <w:noProof/>
              <w:color w:val="auto"/>
              <w:sz w:val="22"/>
            </w:rPr>
          </w:pPr>
          <w:hyperlink w:anchor="_Toc453074263" w:history="1">
            <w:r w:rsidR="00FB2FDF" w:rsidRPr="00CF0DDB">
              <w:rPr>
                <w:rStyle w:val="Hyperlink"/>
                <w:noProof/>
              </w:rPr>
              <w:t>Communication Plan</w:t>
            </w:r>
            <w:r w:rsidR="00FB2FDF">
              <w:rPr>
                <w:noProof/>
                <w:webHidden/>
              </w:rPr>
              <w:tab/>
            </w:r>
            <w:r w:rsidR="00FB2FDF">
              <w:rPr>
                <w:noProof/>
                <w:webHidden/>
              </w:rPr>
              <w:fldChar w:fldCharType="begin"/>
            </w:r>
            <w:r w:rsidR="00FB2FDF">
              <w:rPr>
                <w:noProof/>
                <w:webHidden/>
              </w:rPr>
              <w:instrText xml:space="preserve"> PAGEREF _Toc453074263 \h </w:instrText>
            </w:r>
            <w:r w:rsidR="00FB2FDF">
              <w:rPr>
                <w:noProof/>
                <w:webHidden/>
              </w:rPr>
            </w:r>
            <w:r w:rsidR="00FB2FDF">
              <w:rPr>
                <w:noProof/>
                <w:webHidden/>
              </w:rPr>
              <w:fldChar w:fldCharType="separate"/>
            </w:r>
            <w:r w:rsidR="00FB2FDF">
              <w:rPr>
                <w:noProof/>
                <w:webHidden/>
              </w:rPr>
              <w:t>6</w:t>
            </w:r>
            <w:r w:rsidR="00FB2FDF">
              <w:rPr>
                <w:noProof/>
                <w:webHidden/>
              </w:rPr>
              <w:fldChar w:fldCharType="end"/>
            </w:r>
          </w:hyperlink>
        </w:p>
        <w:p w14:paraId="4E7883B7" w14:textId="77777777" w:rsidR="00FB2FDF" w:rsidRDefault="004242CD">
          <w:pPr>
            <w:pStyle w:val="TOC2"/>
            <w:tabs>
              <w:tab w:val="right" w:leader="dot" w:pos="9350"/>
            </w:tabs>
            <w:rPr>
              <w:rFonts w:asciiTheme="minorHAnsi" w:eastAsiaTheme="minorEastAsia" w:hAnsiTheme="minorHAnsi"/>
              <w:noProof/>
              <w:color w:val="auto"/>
              <w:sz w:val="22"/>
            </w:rPr>
          </w:pPr>
          <w:hyperlink w:anchor="_Toc453074264" w:history="1">
            <w:r w:rsidR="00FB2FDF" w:rsidRPr="00CF0DDB">
              <w:rPr>
                <w:rStyle w:val="Hyperlink"/>
                <w:noProof/>
              </w:rPr>
              <w:t>Operationalizing the Objectives and Key Initiatives</w:t>
            </w:r>
            <w:r w:rsidR="00FB2FDF">
              <w:rPr>
                <w:noProof/>
                <w:webHidden/>
              </w:rPr>
              <w:tab/>
            </w:r>
            <w:r w:rsidR="00FB2FDF">
              <w:rPr>
                <w:noProof/>
                <w:webHidden/>
              </w:rPr>
              <w:fldChar w:fldCharType="begin"/>
            </w:r>
            <w:r w:rsidR="00FB2FDF">
              <w:rPr>
                <w:noProof/>
                <w:webHidden/>
              </w:rPr>
              <w:instrText xml:space="preserve"> PAGEREF _Toc453074264 \h </w:instrText>
            </w:r>
            <w:r w:rsidR="00FB2FDF">
              <w:rPr>
                <w:noProof/>
                <w:webHidden/>
              </w:rPr>
            </w:r>
            <w:r w:rsidR="00FB2FDF">
              <w:rPr>
                <w:noProof/>
                <w:webHidden/>
              </w:rPr>
              <w:fldChar w:fldCharType="separate"/>
            </w:r>
            <w:r w:rsidR="00FB2FDF">
              <w:rPr>
                <w:noProof/>
                <w:webHidden/>
              </w:rPr>
              <w:t>7</w:t>
            </w:r>
            <w:r w:rsidR="00FB2FDF">
              <w:rPr>
                <w:noProof/>
                <w:webHidden/>
              </w:rPr>
              <w:fldChar w:fldCharType="end"/>
            </w:r>
          </w:hyperlink>
        </w:p>
        <w:p w14:paraId="0061E2CB" w14:textId="77777777" w:rsidR="00FB2FDF" w:rsidRDefault="004242CD">
          <w:pPr>
            <w:pStyle w:val="TOC2"/>
            <w:tabs>
              <w:tab w:val="right" w:leader="dot" w:pos="9350"/>
            </w:tabs>
            <w:rPr>
              <w:rFonts w:asciiTheme="minorHAnsi" w:eastAsiaTheme="minorEastAsia" w:hAnsiTheme="minorHAnsi"/>
              <w:noProof/>
              <w:color w:val="auto"/>
              <w:sz w:val="22"/>
            </w:rPr>
          </w:pPr>
          <w:hyperlink w:anchor="_Toc453074265" w:history="1">
            <w:r w:rsidR="00FB2FDF" w:rsidRPr="00CF0DDB">
              <w:rPr>
                <w:rStyle w:val="Hyperlink"/>
                <w:noProof/>
              </w:rPr>
              <w:t>Monitoring and Adjusting</w:t>
            </w:r>
            <w:r w:rsidR="00FB2FDF">
              <w:rPr>
                <w:noProof/>
                <w:webHidden/>
              </w:rPr>
              <w:tab/>
            </w:r>
            <w:r w:rsidR="00FB2FDF">
              <w:rPr>
                <w:noProof/>
                <w:webHidden/>
              </w:rPr>
              <w:fldChar w:fldCharType="begin"/>
            </w:r>
            <w:r w:rsidR="00FB2FDF">
              <w:rPr>
                <w:noProof/>
                <w:webHidden/>
              </w:rPr>
              <w:instrText xml:space="preserve"> PAGEREF _Toc453074265 \h </w:instrText>
            </w:r>
            <w:r w:rsidR="00FB2FDF">
              <w:rPr>
                <w:noProof/>
                <w:webHidden/>
              </w:rPr>
            </w:r>
            <w:r w:rsidR="00FB2FDF">
              <w:rPr>
                <w:noProof/>
                <w:webHidden/>
              </w:rPr>
              <w:fldChar w:fldCharType="separate"/>
            </w:r>
            <w:r w:rsidR="00FB2FDF">
              <w:rPr>
                <w:noProof/>
                <w:webHidden/>
              </w:rPr>
              <w:t>8</w:t>
            </w:r>
            <w:r w:rsidR="00FB2FDF">
              <w:rPr>
                <w:noProof/>
                <w:webHidden/>
              </w:rPr>
              <w:fldChar w:fldCharType="end"/>
            </w:r>
          </w:hyperlink>
        </w:p>
        <w:p w14:paraId="6B4B5F63" w14:textId="072F1B28" w:rsidR="002C1491" w:rsidRDefault="002C1491" w:rsidP="002C1491">
          <w:pPr>
            <w:rPr>
              <w:b/>
              <w:noProof/>
            </w:rPr>
          </w:pPr>
          <w:r>
            <w:rPr>
              <w:b/>
              <w:bCs/>
              <w:noProof/>
            </w:rPr>
            <w:fldChar w:fldCharType="end"/>
          </w:r>
        </w:p>
      </w:sdtContent>
    </w:sdt>
    <w:p w14:paraId="31E2B385" w14:textId="77777777" w:rsidR="002C1491" w:rsidRPr="002C1491" w:rsidRDefault="002C1491" w:rsidP="002C1491"/>
    <w:p w14:paraId="6BC48C55" w14:textId="77777777" w:rsidR="0060141E" w:rsidRPr="0060141E" w:rsidRDefault="0060141E" w:rsidP="0060141E"/>
    <w:p w14:paraId="727608C0" w14:textId="77777777" w:rsidR="0060141E" w:rsidRPr="0060141E" w:rsidRDefault="0060141E" w:rsidP="0060141E"/>
    <w:p w14:paraId="2821B087" w14:textId="39D75EA8" w:rsidR="002C1491" w:rsidRDefault="002C1491">
      <w:pPr>
        <w:spacing w:after="160" w:line="259" w:lineRule="auto"/>
      </w:pPr>
      <w:r>
        <w:br w:type="page"/>
      </w:r>
    </w:p>
    <w:p w14:paraId="00308325" w14:textId="6973383A" w:rsidR="00FB2FDF" w:rsidRDefault="00FB2FDF" w:rsidP="00FB2FDF">
      <w:pPr>
        <w:spacing w:after="160" w:line="259" w:lineRule="auto"/>
        <w:rPr>
          <w:rFonts w:ascii="Lucida Fax" w:eastAsiaTheme="majorEastAsia" w:hAnsi="Lucida Fax" w:cstheme="majorBidi"/>
          <w:caps/>
          <w:color w:val="26676D"/>
          <w:sz w:val="28"/>
          <w:szCs w:val="36"/>
        </w:rPr>
      </w:pPr>
      <w:bookmarkStart w:id="1" w:name="_Toc446932600"/>
      <w:bookmarkStart w:id="2" w:name="_Toc446932601"/>
      <w:bookmarkEnd w:id="1"/>
    </w:p>
    <w:p w14:paraId="3D9B715E" w14:textId="0B5FA5C6" w:rsidR="00960B71" w:rsidRDefault="00960B71">
      <w:pPr>
        <w:spacing w:after="160" w:line="259" w:lineRule="auto"/>
        <w:rPr>
          <w:rFonts w:ascii="Lucida Fax" w:eastAsiaTheme="majorEastAsia" w:hAnsi="Lucida Fax" w:cstheme="majorBidi"/>
          <w:caps/>
          <w:color w:val="26676D"/>
          <w:sz w:val="28"/>
          <w:szCs w:val="36"/>
        </w:rPr>
      </w:pPr>
    </w:p>
    <w:p w14:paraId="34099F57" w14:textId="77777777" w:rsidR="002C1491" w:rsidRPr="00EA422A" w:rsidRDefault="002C1491" w:rsidP="00960B71">
      <w:pPr>
        <w:pStyle w:val="Heading2"/>
      </w:pPr>
      <w:bookmarkStart w:id="3" w:name="_Toc410901888"/>
      <w:bookmarkStart w:id="4" w:name="_Toc410912696"/>
      <w:bookmarkStart w:id="5" w:name="_Toc446932602"/>
      <w:bookmarkStart w:id="6" w:name="_Toc453074260"/>
      <w:bookmarkStart w:id="7" w:name="_Toc410991187"/>
      <w:bookmarkStart w:id="8" w:name="_Toc411002654"/>
      <w:bookmarkEnd w:id="2"/>
      <w:r w:rsidRPr="00EA422A">
        <w:t xml:space="preserve">Network Purpose </w:t>
      </w:r>
      <w:r w:rsidRPr="00960B71">
        <w:t>and</w:t>
      </w:r>
      <w:r w:rsidRPr="00EA422A">
        <w:t xml:space="preserve"> Shared Vision</w:t>
      </w:r>
      <w:bookmarkEnd w:id="3"/>
      <w:bookmarkEnd w:id="4"/>
      <w:bookmarkEnd w:id="5"/>
      <w:bookmarkEnd w:id="6"/>
      <w:r w:rsidRPr="00EA422A">
        <w:t xml:space="preserve"> </w:t>
      </w:r>
    </w:p>
    <w:p w14:paraId="31A9FCB6" w14:textId="77777777" w:rsidR="002C1491" w:rsidRPr="00F40214" w:rsidRDefault="002C1491" w:rsidP="002C1491">
      <w:pPr>
        <w:pStyle w:val="ListParagraph"/>
        <w:numPr>
          <w:ilvl w:val="0"/>
          <w:numId w:val="3"/>
        </w:numPr>
        <w:spacing w:after="200"/>
        <w:rPr>
          <w:sz w:val="22"/>
        </w:rPr>
      </w:pPr>
      <w:bookmarkStart w:id="9" w:name="_Toc442768684"/>
      <w:bookmarkStart w:id="10" w:name="_Toc442768740"/>
      <w:bookmarkStart w:id="11" w:name="_Toc442769604"/>
      <w:bookmarkEnd w:id="7"/>
      <w:bookmarkEnd w:id="8"/>
      <w:r w:rsidRPr="00F40214">
        <w:rPr>
          <w:b/>
          <w:sz w:val="22"/>
        </w:rPr>
        <w:t>Network History</w:t>
      </w:r>
      <w:bookmarkEnd w:id="9"/>
      <w:bookmarkEnd w:id="10"/>
      <w:bookmarkEnd w:id="11"/>
    </w:p>
    <w:p w14:paraId="6150AE81" w14:textId="7F7B3428" w:rsidR="002C1491" w:rsidRPr="00F40214" w:rsidRDefault="006E7A6C" w:rsidP="002C1491">
      <w:pPr>
        <w:pStyle w:val="ListParagraph"/>
        <w:rPr>
          <w:sz w:val="22"/>
        </w:rPr>
      </w:pPr>
      <w:r w:rsidRPr="00F40214">
        <w:rPr>
          <w:sz w:val="22"/>
        </w:rPr>
        <w:t>WHP network, established in 2012, aligns seven separate entities in all aspects of health care for a six county region in rural northern Iowa. Services provided include ambulance and emergency care, primary and specialty care, surgical care and community health and wellness. A core focus of WHP is offering comprehensive healthcare to improve health for rural residents. The network was founded to increase access to high quality health care and to ensure that all rural residents in the area are able to receive the care needed.</w:t>
      </w:r>
    </w:p>
    <w:p w14:paraId="6F436347" w14:textId="77777777" w:rsidR="002C1491" w:rsidRPr="00F40214" w:rsidRDefault="002C1491" w:rsidP="002C1491">
      <w:pPr>
        <w:pStyle w:val="ListParagraph"/>
        <w:rPr>
          <w:sz w:val="22"/>
        </w:rPr>
      </w:pPr>
    </w:p>
    <w:p w14:paraId="07448186" w14:textId="77777777" w:rsidR="002C1491" w:rsidRPr="00F40214" w:rsidRDefault="002C1491" w:rsidP="002C1491">
      <w:pPr>
        <w:pStyle w:val="ListParagraph"/>
        <w:numPr>
          <w:ilvl w:val="0"/>
          <w:numId w:val="3"/>
        </w:numPr>
        <w:spacing w:after="200"/>
        <w:rPr>
          <w:sz w:val="22"/>
        </w:rPr>
      </w:pPr>
      <w:bookmarkStart w:id="12" w:name="_Toc442768685"/>
      <w:bookmarkStart w:id="13" w:name="_Toc442768741"/>
      <w:bookmarkStart w:id="14" w:name="_Toc442769605"/>
      <w:r w:rsidRPr="00F40214">
        <w:rPr>
          <w:b/>
          <w:sz w:val="22"/>
        </w:rPr>
        <w:t>Network Members</w:t>
      </w:r>
      <w:bookmarkEnd w:id="12"/>
      <w:bookmarkEnd w:id="13"/>
      <w:bookmarkEnd w:id="14"/>
    </w:p>
    <w:p w14:paraId="6A29A65A" w14:textId="44DE3AFE" w:rsidR="002C1491" w:rsidRPr="00F40214" w:rsidRDefault="006E7A6C" w:rsidP="002C1491">
      <w:pPr>
        <w:pStyle w:val="ListParagraph"/>
        <w:rPr>
          <w:sz w:val="22"/>
        </w:rPr>
      </w:pPr>
      <w:bookmarkStart w:id="15" w:name="_Toc442768686"/>
      <w:bookmarkStart w:id="16" w:name="_Toc442768742"/>
      <w:bookmarkStart w:id="17" w:name="_Toc442769606"/>
      <w:r w:rsidRPr="00F40214">
        <w:rPr>
          <w:sz w:val="22"/>
        </w:rPr>
        <w:t xml:space="preserve">WHP network is governed by a board consisting of the CEO’s from Iowa Specialty Hospital Clarion, Iowa Specialty Hospital Belmond, along with the founding physicians of Orthopedic Specialists and Gabrielson Clinic for Women. Other key leaders are on the board, including North Iowa Area Community College (NIACC) outreach director, Belmond-Klemme High School </w:t>
      </w:r>
      <w:r w:rsidR="00FB2FDF" w:rsidRPr="00F40214">
        <w:rPr>
          <w:sz w:val="22"/>
        </w:rPr>
        <w:t>superintendent</w:t>
      </w:r>
      <w:r w:rsidRPr="00F40214">
        <w:rPr>
          <w:sz w:val="22"/>
        </w:rPr>
        <w:t>, ABCM Corporation marketing coordinator, and the chief quality officer and physician representation from all the sites across the network. This board was selected based on the network structure and the mission of the network to ensure each member had representation as well as those directly serving the patients. The board is charged with making financial, personnel, and strategic planning for the entire network.</w:t>
      </w:r>
    </w:p>
    <w:p w14:paraId="5ADFBF22" w14:textId="77777777" w:rsidR="002C1491" w:rsidRPr="00F40214" w:rsidRDefault="002C1491" w:rsidP="002C1491">
      <w:pPr>
        <w:pStyle w:val="ListParagraph"/>
        <w:rPr>
          <w:sz w:val="22"/>
        </w:rPr>
      </w:pPr>
    </w:p>
    <w:p w14:paraId="54B45F88" w14:textId="77777777" w:rsidR="002C1491" w:rsidRPr="00F40214" w:rsidRDefault="002C1491" w:rsidP="002C1491">
      <w:pPr>
        <w:pStyle w:val="ListParagraph"/>
        <w:numPr>
          <w:ilvl w:val="0"/>
          <w:numId w:val="3"/>
        </w:numPr>
        <w:spacing w:after="200"/>
        <w:rPr>
          <w:sz w:val="22"/>
        </w:rPr>
      </w:pPr>
      <w:r w:rsidRPr="00F40214">
        <w:rPr>
          <w:b/>
          <w:sz w:val="22"/>
        </w:rPr>
        <w:t>Network Mission</w:t>
      </w:r>
      <w:bookmarkEnd w:id="15"/>
      <w:bookmarkEnd w:id="16"/>
      <w:bookmarkEnd w:id="17"/>
    </w:p>
    <w:p w14:paraId="70D4B241" w14:textId="1713CF0D" w:rsidR="002C1491" w:rsidRPr="00F40214" w:rsidRDefault="006E7A6C" w:rsidP="00F40214">
      <w:pPr>
        <w:pStyle w:val="ListParagraph"/>
        <w:rPr>
          <w:sz w:val="22"/>
        </w:rPr>
      </w:pPr>
      <w:bookmarkStart w:id="18" w:name="_Toc442768687"/>
      <w:bookmarkStart w:id="19" w:name="_Toc442768743"/>
      <w:bookmarkStart w:id="20" w:name="_Toc442769607"/>
      <w:r w:rsidRPr="00F40214">
        <w:rPr>
          <w:sz w:val="22"/>
        </w:rPr>
        <w:t>The WHP Health Careers Academy will effectively train and retain highly skilled personnel across the six entities in northern Iowa.</w:t>
      </w:r>
      <w:r w:rsidR="00F40214" w:rsidRPr="00F40214">
        <w:rPr>
          <w:sz w:val="22"/>
        </w:rPr>
        <w:br/>
      </w:r>
    </w:p>
    <w:p w14:paraId="3E06FE4B" w14:textId="709709B0" w:rsidR="0053299F" w:rsidRPr="00F40214" w:rsidRDefault="002C1491" w:rsidP="00B03D6C">
      <w:pPr>
        <w:pStyle w:val="ListParagraph"/>
        <w:numPr>
          <w:ilvl w:val="0"/>
          <w:numId w:val="3"/>
        </w:numPr>
        <w:spacing w:after="200"/>
        <w:rPr>
          <w:sz w:val="22"/>
        </w:rPr>
      </w:pPr>
      <w:r w:rsidRPr="00F40214">
        <w:rPr>
          <w:b/>
          <w:sz w:val="22"/>
        </w:rPr>
        <w:t xml:space="preserve">Network </w:t>
      </w:r>
      <w:r w:rsidR="0053299F" w:rsidRPr="00F40214">
        <w:rPr>
          <w:b/>
          <w:sz w:val="22"/>
        </w:rPr>
        <w:t xml:space="preserve">Shared </w:t>
      </w:r>
      <w:r w:rsidRPr="00F40214">
        <w:rPr>
          <w:b/>
          <w:sz w:val="22"/>
        </w:rPr>
        <w:t>Vision</w:t>
      </w:r>
      <w:bookmarkEnd w:id="18"/>
      <w:bookmarkEnd w:id="19"/>
      <w:bookmarkEnd w:id="20"/>
    </w:p>
    <w:p w14:paraId="3F0C4752" w14:textId="2785F8C7" w:rsidR="00B03D6C" w:rsidRDefault="006E7A6C" w:rsidP="00B03D6C">
      <w:pPr>
        <w:pStyle w:val="ListParagraph"/>
        <w:spacing w:after="200"/>
        <w:rPr>
          <w:sz w:val="22"/>
        </w:rPr>
      </w:pPr>
      <w:r w:rsidRPr="00FB2FDF">
        <w:rPr>
          <w:sz w:val="22"/>
        </w:rPr>
        <w:t>“Excellence in Healthcare”, encompassing integrity and compassion driven by accountability and sustained results.</w:t>
      </w:r>
    </w:p>
    <w:p w14:paraId="23F9F80D" w14:textId="36B52D0F" w:rsidR="00FB2FDF" w:rsidRPr="00F40214" w:rsidRDefault="00FB2FDF" w:rsidP="00B03D6C">
      <w:pPr>
        <w:pStyle w:val="ListParagraph"/>
        <w:spacing w:after="200"/>
        <w:rPr>
          <w:sz w:val="22"/>
        </w:rPr>
      </w:pPr>
      <w:r>
        <w:rPr>
          <w:sz w:val="22"/>
        </w:rPr>
        <w:t xml:space="preserve">One of the first things done at the network strategic planning retreat was to develop the networks </w:t>
      </w:r>
      <w:r w:rsidR="004F2CFF">
        <w:rPr>
          <w:sz w:val="22"/>
        </w:rPr>
        <w:t>vision</w:t>
      </w:r>
      <w:r>
        <w:rPr>
          <w:sz w:val="22"/>
        </w:rPr>
        <w:t xml:space="preserve">.  We used the </w:t>
      </w:r>
      <w:r w:rsidR="004F2CFF">
        <w:rPr>
          <w:sz w:val="22"/>
        </w:rPr>
        <w:t xml:space="preserve">90 minute vison workshop provided in the strategic planning guide.  By the end of our time we were in unanimous agreement on the networks vision. </w:t>
      </w:r>
    </w:p>
    <w:p w14:paraId="3AD35BA6" w14:textId="5F8E676C" w:rsidR="004F2CFF" w:rsidRDefault="004F2CFF">
      <w:pPr>
        <w:spacing w:after="160" w:line="259" w:lineRule="auto"/>
        <w:rPr>
          <w:sz w:val="22"/>
        </w:rPr>
      </w:pPr>
      <w:r>
        <w:rPr>
          <w:sz w:val="22"/>
        </w:rPr>
        <w:br w:type="page"/>
      </w:r>
    </w:p>
    <w:p w14:paraId="6F76EE24" w14:textId="6E828825" w:rsidR="006E7A6C" w:rsidRPr="00F40214" w:rsidRDefault="0053299F" w:rsidP="006E7A6C">
      <w:pPr>
        <w:pStyle w:val="ListParagraph"/>
        <w:numPr>
          <w:ilvl w:val="0"/>
          <w:numId w:val="3"/>
        </w:numPr>
        <w:spacing w:after="200"/>
        <w:rPr>
          <w:sz w:val="22"/>
        </w:rPr>
      </w:pPr>
      <w:r w:rsidRPr="00F40214">
        <w:rPr>
          <w:b/>
          <w:sz w:val="22"/>
        </w:rPr>
        <w:lastRenderedPageBreak/>
        <w:t>Goals</w:t>
      </w:r>
    </w:p>
    <w:p w14:paraId="5C9AA5D2" w14:textId="77777777" w:rsidR="006E7A6C" w:rsidRPr="00F40214" w:rsidRDefault="006E7A6C" w:rsidP="006E7A6C">
      <w:pPr>
        <w:pStyle w:val="Default"/>
        <w:numPr>
          <w:ilvl w:val="0"/>
          <w:numId w:val="13"/>
        </w:numPr>
        <w:tabs>
          <w:tab w:val="left" w:pos="1080"/>
        </w:tabs>
        <w:spacing w:after="62"/>
        <w:ind w:left="1080"/>
        <w:rPr>
          <w:color w:val="505153"/>
          <w:sz w:val="22"/>
          <w:szCs w:val="22"/>
        </w:rPr>
      </w:pPr>
      <w:r w:rsidRPr="00F40214">
        <w:rPr>
          <w:color w:val="505153"/>
          <w:sz w:val="22"/>
          <w:szCs w:val="22"/>
        </w:rPr>
        <w:t>To provide safe, effective, and timely access to high quality rural health care.</w:t>
      </w:r>
    </w:p>
    <w:p w14:paraId="3C2BEC95" w14:textId="77777777" w:rsidR="006E7A6C" w:rsidRPr="00F40214" w:rsidRDefault="006E7A6C" w:rsidP="006E7A6C">
      <w:pPr>
        <w:pStyle w:val="Default"/>
        <w:numPr>
          <w:ilvl w:val="0"/>
          <w:numId w:val="13"/>
        </w:numPr>
        <w:tabs>
          <w:tab w:val="left" w:pos="1080"/>
        </w:tabs>
        <w:spacing w:after="62"/>
        <w:ind w:left="1080"/>
        <w:rPr>
          <w:color w:val="505153"/>
          <w:sz w:val="22"/>
          <w:szCs w:val="22"/>
        </w:rPr>
      </w:pPr>
      <w:r w:rsidRPr="00F40214">
        <w:rPr>
          <w:color w:val="505153"/>
          <w:sz w:val="22"/>
          <w:szCs w:val="22"/>
        </w:rPr>
        <w:t>Wright Health Partners within three years will develop a sustainable community-based job-driven program for health professionals in North Central Iowa.</w:t>
      </w:r>
    </w:p>
    <w:p w14:paraId="74D59159" w14:textId="7C1FE013" w:rsidR="006E7A6C" w:rsidRPr="00F40214" w:rsidRDefault="006E7A6C" w:rsidP="006E7A6C">
      <w:pPr>
        <w:pStyle w:val="Default"/>
        <w:numPr>
          <w:ilvl w:val="0"/>
          <w:numId w:val="13"/>
        </w:numPr>
        <w:tabs>
          <w:tab w:val="left" w:pos="1080"/>
        </w:tabs>
        <w:spacing w:after="62"/>
        <w:ind w:left="1080"/>
        <w:rPr>
          <w:color w:val="505153"/>
          <w:sz w:val="22"/>
          <w:szCs w:val="22"/>
        </w:rPr>
      </w:pPr>
      <w:r w:rsidRPr="00F40214">
        <w:rPr>
          <w:color w:val="505153"/>
          <w:sz w:val="22"/>
          <w:szCs w:val="22"/>
        </w:rPr>
        <w:t xml:space="preserve">Wright Health Partners will develop a sustainable training and certification program for Health Professionals in North Central Iowa. </w:t>
      </w:r>
    </w:p>
    <w:p w14:paraId="7E0935B0" w14:textId="77777777" w:rsidR="006E7A6C" w:rsidRPr="006E7A6C" w:rsidRDefault="006E7A6C" w:rsidP="006E7A6C">
      <w:pPr>
        <w:pStyle w:val="ListParagraph"/>
        <w:spacing w:after="200"/>
        <w:rPr>
          <w:sz w:val="22"/>
        </w:rPr>
      </w:pPr>
    </w:p>
    <w:p w14:paraId="08C11BD3" w14:textId="242F388F" w:rsidR="002C1491" w:rsidRPr="00EA422A" w:rsidRDefault="00FF189F" w:rsidP="00B03D6C">
      <w:pPr>
        <w:pStyle w:val="Heading2"/>
      </w:pPr>
      <w:r>
        <w:br w:type="page"/>
      </w:r>
      <w:bookmarkStart w:id="21" w:name="_Toc453074261"/>
      <w:r w:rsidR="002C1491" w:rsidRPr="00EA422A">
        <w:lastRenderedPageBreak/>
        <w:t>Environmental Scan and Analysis</w:t>
      </w:r>
      <w:bookmarkEnd w:id="21"/>
    </w:p>
    <w:p w14:paraId="7A1DC1A5" w14:textId="0EF515D5" w:rsidR="007E0317" w:rsidRPr="007E0317" w:rsidRDefault="007E0317" w:rsidP="007E0317">
      <w:pPr>
        <w:kinsoku w:val="0"/>
        <w:overflowPunct w:val="0"/>
        <w:autoSpaceDE w:val="0"/>
        <w:autoSpaceDN w:val="0"/>
        <w:adjustRightInd w:val="0"/>
        <w:spacing w:after="0" w:line="245" w:lineRule="exact"/>
        <w:ind w:left="100"/>
        <w:rPr>
          <w:rFonts w:ascii="Times New Roman" w:hAnsi="Times New Roman" w:cs="Times New Roman"/>
          <w:color w:val="auto"/>
          <w:szCs w:val="24"/>
        </w:rPr>
      </w:pPr>
      <w:bookmarkStart w:id="22" w:name="_Toc446932604"/>
    </w:p>
    <w:p w14:paraId="629AC35C" w14:textId="77777777" w:rsidR="007E0317" w:rsidRPr="007E0317" w:rsidRDefault="007E0317" w:rsidP="007E0317">
      <w:pPr>
        <w:kinsoku w:val="0"/>
        <w:overflowPunct w:val="0"/>
        <w:autoSpaceDE w:val="0"/>
        <w:autoSpaceDN w:val="0"/>
        <w:adjustRightInd w:val="0"/>
        <w:spacing w:before="7" w:after="0" w:line="240" w:lineRule="auto"/>
        <w:rPr>
          <w:rFonts w:ascii="Times New Roman" w:hAnsi="Times New Roman" w:cs="Times New Roman"/>
          <w:b/>
          <w:bCs/>
          <w:color w:val="auto"/>
          <w:sz w:val="3"/>
          <w:szCs w:val="3"/>
        </w:rPr>
      </w:pPr>
    </w:p>
    <w:p w14:paraId="66459A54" w14:textId="4B72AAE5" w:rsidR="007E0317" w:rsidRPr="007E0317" w:rsidRDefault="007E0317" w:rsidP="007E0317">
      <w:pPr>
        <w:kinsoku w:val="0"/>
        <w:overflowPunct w:val="0"/>
        <w:autoSpaceDE w:val="0"/>
        <w:autoSpaceDN w:val="0"/>
        <w:adjustRightInd w:val="0"/>
        <w:spacing w:after="0" w:line="200" w:lineRule="atLeast"/>
        <w:ind w:left="114"/>
        <w:rPr>
          <w:rFonts w:ascii="Times New Roman" w:hAnsi="Times New Roman" w:cs="Times New Roman"/>
          <w:color w:val="auto"/>
          <w:sz w:val="20"/>
          <w:szCs w:val="20"/>
        </w:rPr>
      </w:pPr>
      <w:r w:rsidRPr="007E0317">
        <w:rPr>
          <w:rFonts w:ascii="Times New Roman" w:hAnsi="Times New Roman" w:cs="Times New Roman"/>
          <w:noProof/>
          <w:color w:val="auto"/>
          <w:sz w:val="20"/>
          <w:szCs w:val="20"/>
        </w:rPr>
        <mc:AlternateContent>
          <mc:Choice Requires="wpg">
            <w:drawing>
              <wp:inline distT="0" distB="0" distL="0" distR="0" wp14:anchorId="2CC24863" wp14:editId="38F934FD">
                <wp:extent cx="6105525" cy="367919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3679190"/>
                          <a:chOff x="0" y="0"/>
                          <a:chExt cx="9615" cy="5794"/>
                        </a:xfrm>
                      </wpg:grpSpPr>
                      <wps:wsp>
                        <wps:cNvPr id="2" name="Rectangle 3"/>
                        <wps:cNvSpPr>
                          <a:spLocks noChangeArrowheads="1"/>
                        </wps:cNvSpPr>
                        <wps:spPr bwMode="auto">
                          <a:xfrm>
                            <a:off x="0" y="0"/>
                            <a:ext cx="4880" cy="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6A195" w14:textId="0EF93BD4" w:rsidR="007E0317" w:rsidRDefault="007E0317" w:rsidP="007E0317">
                              <w:pPr>
                                <w:spacing w:line="2960" w:lineRule="atLeast"/>
                              </w:pPr>
                              <w:r>
                                <w:rPr>
                                  <w:b/>
                                  <w:bCs/>
                                  <w:noProof/>
                                </w:rPr>
                                <w:drawing>
                                  <wp:inline distT="0" distB="0" distL="0" distR="0" wp14:anchorId="5BB30DD6" wp14:editId="48D0D7F2">
                                    <wp:extent cx="3095625" cy="18764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95625" cy="1876425"/>
                                            </a:xfrm>
                                            <a:prstGeom prst="rect">
                                              <a:avLst/>
                                            </a:prstGeom>
                                            <a:noFill/>
                                            <a:ln>
                                              <a:noFill/>
                                            </a:ln>
                                          </pic:spPr>
                                        </pic:pic>
                                      </a:graphicData>
                                    </a:graphic>
                                  </wp:inline>
                                </w:drawing>
                              </w:r>
                            </w:p>
                            <w:p w14:paraId="0811BEFA" w14:textId="77777777" w:rsidR="007E0317" w:rsidRDefault="007E0317" w:rsidP="007E0317">
                              <w:pPr>
                                <w:widowControl w:val="0"/>
                              </w:pPr>
                            </w:p>
                          </w:txbxContent>
                        </wps:txbx>
                        <wps:bodyPr rot="0" vert="horz" wrap="square" lIns="0" tIns="0" rIns="0" bIns="0" anchor="t" anchorCtr="0" upright="1">
                          <a:noAutofit/>
                        </wps:bodyPr>
                      </wps:wsp>
                      <wps:wsp>
                        <wps:cNvPr id="3" name="Rectangle 4"/>
                        <wps:cNvSpPr>
                          <a:spLocks noChangeArrowheads="1"/>
                        </wps:cNvSpPr>
                        <wps:spPr bwMode="auto">
                          <a:xfrm>
                            <a:off x="34" y="0"/>
                            <a:ext cx="4860" cy="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3CC5E" w14:textId="6C51F2D8" w:rsidR="007E0317" w:rsidRDefault="007E0317" w:rsidP="007E0317">
                              <w:pPr>
                                <w:spacing w:line="2480" w:lineRule="atLeast"/>
                              </w:pPr>
                              <w:r>
                                <w:rPr>
                                  <w:b/>
                                  <w:bCs/>
                                  <w:noProof/>
                                </w:rPr>
                                <w:drawing>
                                  <wp:inline distT="0" distB="0" distL="0" distR="0" wp14:anchorId="216B1225" wp14:editId="4003C965">
                                    <wp:extent cx="3086100" cy="1581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86100" cy="1581150"/>
                                            </a:xfrm>
                                            <a:prstGeom prst="rect">
                                              <a:avLst/>
                                            </a:prstGeom>
                                            <a:noFill/>
                                            <a:ln>
                                              <a:noFill/>
                                            </a:ln>
                                          </pic:spPr>
                                        </pic:pic>
                                      </a:graphicData>
                                    </a:graphic>
                                  </wp:inline>
                                </w:drawing>
                              </w:r>
                            </w:p>
                            <w:p w14:paraId="5DE3EB18" w14:textId="77777777" w:rsidR="007E0317" w:rsidRDefault="007E0317" w:rsidP="007E0317">
                              <w:pPr>
                                <w:widowControl w:val="0"/>
                              </w:pPr>
                            </w:p>
                          </w:txbxContent>
                        </wps:txbx>
                        <wps:bodyPr rot="0" vert="horz" wrap="square" lIns="0" tIns="0" rIns="0" bIns="0" anchor="t" anchorCtr="0" upright="1">
                          <a:noAutofit/>
                        </wps:bodyPr>
                      </wps:wsp>
                      <wps:wsp>
                        <wps:cNvPr id="4" name="Rectangle 5"/>
                        <wps:cNvSpPr>
                          <a:spLocks noChangeArrowheads="1"/>
                        </wps:cNvSpPr>
                        <wps:spPr bwMode="auto">
                          <a:xfrm>
                            <a:off x="76" y="31"/>
                            <a:ext cx="4740"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89686" w14:textId="0924A6A8" w:rsidR="007E0317" w:rsidRDefault="007E0317" w:rsidP="007E0317">
                              <w:pPr>
                                <w:spacing w:line="2820" w:lineRule="atLeast"/>
                              </w:pPr>
                              <w:r>
                                <w:rPr>
                                  <w:b/>
                                  <w:bCs/>
                                  <w:noProof/>
                                </w:rPr>
                                <w:drawing>
                                  <wp:inline distT="0" distB="0" distL="0" distR="0" wp14:anchorId="32BF2985" wp14:editId="0C4D3631">
                                    <wp:extent cx="3019425" cy="18002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19425" cy="1800225"/>
                                            </a:xfrm>
                                            <a:prstGeom prst="rect">
                                              <a:avLst/>
                                            </a:prstGeom>
                                            <a:noFill/>
                                            <a:ln>
                                              <a:noFill/>
                                            </a:ln>
                                          </pic:spPr>
                                        </pic:pic>
                                      </a:graphicData>
                                    </a:graphic>
                                  </wp:inline>
                                </w:drawing>
                              </w:r>
                            </w:p>
                            <w:p w14:paraId="60A39042" w14:textId="77777777" w:rsidR="007E0317" w:rsidRDefault="007E0317" w:rsidP="007E0317">
                              <w:pPr>
                                <w:widowControl w:val="0"/>
                              </w:pPr>
                            </w:p>
                          </w:txbxContent>
                        </wps:txbx>
                        <wps:bodyPr rot="0" vert="horz" wrap="square" lIns="0" tIns="0" rIns="0" bIns="0" anchor="t" anchorCtr="0" upright="1">
                          <a:noAutofit/>
                        </wps:bodyPr>
                      </wps:wsp>
                      <wps:wsp>
                        <wps:cNvPr id="5" name="Freeform 6"/>
                        <wps:cNvSpPr>
                          <a:spLocks/>
                        </wps:cNvSpPr>
                        <wps:spPr bwMode="auto">
                          <a:xfrm>
                            <a:off x="75" y="30"/>
                            <a:ext cx="4733" cy="2828"/>
                          </a:xfrm>
                          <a:custGeom>
                            <a:avLst/>
                            <a:gdLst>
                              <a:gd name="T0" fmla="*/ 0 w 4733"/>
                              <a:gd name="T1" fmla="*/ 2827 h 2828"/>
                              <a:gd name="T2" fmla="*/ 0 w 4733"/>
                              <a:gd name="T3" fmla="*/ 471 h 2828"/>
                              <a:gd name="T4" fmla="*/ 0 w 4733"/>
                              <a:gd name="T5" fmla="*/ 471 h 2828"/>
                              <a:gd name="T6" fmla="*/ 1 w 4733"/>
                              <a:gd name="T7" fmla="*/ 432 h 2828"/>
                              <a:gd name="T8" fmla="*/ 6 w 4733"/>
                              <a:gd name="T9" fmla="*/ 394 h 2828"/>
                              <a:gd name="T10" fmla="*/ 13 w 4733"/>
                              <a:gd name="T11" fmla="*/ 357 h 2828"/>
                              <a:gd name="T12" fmla="*/ 24 w 4733"/>
                              <a:gd name="T13" fmla="*/ 322 h 2828"/>
                              <a:gd name="T14" fmla="*/ 37 w 4733"/>
                              <a:gd name="T15" fmla="*/ 287 h 2828"/>
                              <a:gd name="T16" fmla="*/ 52 w 4733"/>
                              <a:gd name="T17" fmla="*/ 254 h 2828"/>
                              <a:gd name="T18" fmla="*/ 70 w 4733"/>
                              <a:gd name="T19" fmla="*/ 223 h 2828"/>
                              <a:gd name="T20" fmla="*/ 90 w 4733"/>
                              <a:gd name="T21" fmla="*/ 192 h 2828"/>
                              <a:gd name="T22" fmla="*/ 113 w 4733"/>
                              <a:gd name="T23" fmla="*/ 164 h 2828"/>
                              <a:gd name="T24" fmla="*/ 138 w 4733"/>
                              <a:gd name="T25" fmla="*/ 138 h 2828"/>
                              <a:gd name="T26" fmla="*/ 164 w 4733"/>
                              <a:gd name="T27" fmla="*/ 113 h 2828"/>
                              <a:gd name="T28" fmla="*/ 192 w 4733"/>
                              <a:gd name="T29" fmla="*/ 90 h 2828"/>
                              <a:gd name="T30" fmla="*/ 223 w 4733"/>
                              <a:gd name="T31" fmla="*/ 70 h 2828"/>
                              <a:gd name="T32" fmla="*/ 254 w 4733"/>
                              <a:gd name="T33" fmla="*/ 52 h 2828"/>
                              <a:gd name="T34" fmla="*/ 287 w 4733"/>
                              <a:gd name="T35" fmla="*/ 37 h 2828"/>
                              <a:gd name="T36" fmla="*/ 322 w 4733"/>
                              <a:gd name="T37" fmla="*/ 24 h 2828"/>
                              <a:gd name="T38" fmla="*/ 358 w 4733"/>
                              <a:gd name="T39" fmla="*/ 13 h 2828"/>
                              <a:gd name="T40" fmla="*/ 394 w 4733"/>
                              <a:gd name="T41" fmla="*/ 6 h 2828"/>
                              <a:gd name="T42" fmla="*/ 432 w 4733"/>
                              <a:gd name="T43" fmla="*/ 1 h 2828"/>
                              <a:gd name="T44" fmla="*/ 471 w 4733"/>
                              <a:gd name="T45" fmla="*/ 0 h 2828"/>
                              <a:gd name="T46" fmla="*/ 471 w 4733"/>
                              <a:gd name="T47" fmla="*/ 0 h 2828"/>
                              <a:gd name="T48" fmla="*/ 471 w 4733"/>
                              <a:gd name="T49" fmla="*/ 0 h 2828"/>
                              <a:gd name="T50" fmla="*/ 471 w 4733"/>
                              <a:gd name="T51" fmla="*/ 0 h 2828"/>
                              <a:gd name="T52" fmla="*/ 471 w 4733"/>
                              <a:gd name="T53" fmla="*/ 0 h 2828"/>
                              <a:gd name="T54" fmla="*/ 4732 w 4733"/>
                              <a:gd name="T55" fmla="*/ 0 h 2828"/>
                              <a:gd name="T56" fmla="*/ 4732 w 4733"/>
                              <a:gd name="T57" fmla="*/ 2827 h 2828"/>
                              <a:gd name="T58" fmla="*/ 0 w 4733"/>
                              <a:gd name="T59" fmla="*/ 2827 h 2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733" h="2828">
                                <a:moveTo>
                                  <a:pt x="0" y="2827"/>
                                </a:moveTo>
                                <a:lnTo>
                                  <a:pt x="0" y="471"/>
                                </a:lnTo>
                                <a:lnTo>
                                  <a:pt x="0" y="471"/>
                                </a:lnTo>
                                <a:lnTo>
                                  <a:pt x="1" y="432"/>
                                </a:lnTo>
                                <a:lnTo>
                                  <a:pt x="6" y="394"/>
                                </a:lnTo>
                                <a:lnTo>
                                  <a:pt x="13" y="357"/>
                                </a:lnTo>
                                <a:lnTo>
                                  <a:pt x="24" y="322"/>
                                </a:lnTo>
                                <a:lnTo>
                                  <a:pt x="37" y="287"/>
                                </a:lnTo>
                                <a:lnTo>
                                  <a:pt x="52" y="254"/>
                                </a:lnTo>
                                <a:lnTo>
                                  <a:pt x="70" y="223"/>
                                </a:lnTo>
                                <a:lnTo>
                                  <a:pt x="90" y="192"/>
                                </a:lnTo>
                                <a:lnTo>
                                  <a:pt x="113" y="164"/>
                                </a:lnTo>
                                <a:lnTo>
                                  <a:pt x="138" y="138"/>
                                </a:lnTo>
                                <a:lnTo>
                                  <a:pt x="164" y="113"/>
                                </a:lnTo>
                                <a:lnTo>
                                  <a:pt x="192" y="90"/>
                                </a:lnTo>
                                <a:lnTo>
                                  <a:pt x="223" y="70"/>
                                </a:lnTo>
                                <a:lnTo>
                                  <a:pt x="254" y="52"/>
                                </a:lnTo>
                                <a:lnTo>
                                  <a:pt x="287" y="37"/>
                                </a:lnTo>
                                <a:lnTo>
                                  <a:pt x="322" y="24"/>
                                </a:lnTo>
                                <a:lnTo>
                                  <a:pt x="358" y="13"/>
                                </a:lnTo>
                                <a:lnTo>
                                  <a:pt x="394" y="6"/>
                                </a:lnTo>
                                <a:lnTo>
                                  <a:pt x="432" y="1"/>
                                </a:lnTo>
                                <a:lnTo>
                                  <a:pt x="471" y="0"/>
                                </a:lnTo>
                                <a:lnTo>
                                  <a:pt x="471" y="0"/>
                                </a:lnTo>
                                <a:lnTo>
                                  <a:pt x="471" y="0"/>
                                </a:lnTo>
                                <a:lnTo>
                                  <a:pt x="471" y="0"/>
                                </a:lnTo>
                                <a:lnTo>
                                  <a:pt x="471" y="0"/>
                                </a:lnTo>
                                <a:lnTo>
                                  <a:pt x="4732" y="0"/>
                                </a:lnTo>
                                <a:lnTo>
                                  <a:pt x="4732" y="2827"/>
                                </a:lnTo>
                                <a:lnTo>
                                  <a:pt x="0" y="2827"/>
                                </a:lnTo>
                                <a:close/>
                              </a:path>
                            </a:pathLst>
                          </a:custGeom>
                          <a:noFill/>
                          <a:ln w="9525">
                            <a:solidFill>
                              <a:srgbClr val="F692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2020" y="730"/>
                            <a:ext cx="840" cy="20"/>
                          </a:xfrm>
                          <a:custGeom>
                            <a:avLst/>
                            <a:gdLst>
                              <a:gd name="T0" fmla="*/ 0 w 840"/>
                              <a:gd name="T1" fmla="*/ 0 h 20"/>
                              <a:gd name="T2" fmla="*/ 840 w 840"/>
                              <a:gd name="T3" fmla="*/ 0 h 20"/>
                            </a:gdLst>
                            <a:ahLst/>
                            <a:cxnLst>
                              <a:cxn ang="0">
                                <a:pos x="T0" y="T1"/>
                              </a:cxn>
                              <a:cxn ang="0">
                                <a:pos x="T2" y="T3"/>
                              </a:cxn>
                            </a:cxnLst>
                            <a:rect l="0" t="0" r="r" b="b"/>
                            <a:pathLst>
                              <a:path w="840" h="20">
                                <a:moveTo>
                                  <a:pt x="0" y="0"/>
                                </a:moveTo>
                                <a:lnTo>
                                  <a:pt x="8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4733" y="0"/>
                            <a:ext cx="4880" cy="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6B311" w14:textId="6FE3AA02" w:rsidR="007E0317" w:rsidRDefault="007E0317" w:rsidP="007E0317">
                              <w:pPr>
                                <w:spacing w:line="2960" w:lineRule="atLeast"/>
                              </w:pPr>
                              <w:r>
                                <w:rPr>
                                  <w:b/>
                                  <w:bCs/>
                                  <w:noProof/>
                                </w:rPr>
                                <w:drawing>
                                  <wp:inline distT="0" distB="0" distL="0" distR="0" wp14:anchorId="66B14025" wp14:editId="63C0A0BF">
                                    <wp:extent cx="3095625" cy="18764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95625" cy="1876425"/>
                                            </a:xfrm>
                                            <a:prstGeom prst="rect">
                                              <a:avLst/>
                                            </a:prstGeom>
                                            <a:noFill/>
                                            <a:ln>
                                              <a:noFill/>
                                            </a:ln>
                                          </pic:spPr>
                                        </pic:pic>
                                      </a:graphicData>
                                    </a:graphic>
                                  </wp:inline>
                                </w:drawing>
                              </w:r>
                            </w:p>
                            <w:p w14:paraId="6B407508" w14:textId="77777777" w:rsidR="007E0317" w:rsidRDefault="007E0317" w:rsidP="007E0317">
                              <w:pPr>
                                <w:widowControl w:val="0"/>
                              </w:pPr>
                            </w:p>
                          </w:txbxContent>
                        </wps:txbx>
                        <wps:bodyPr rot="0" vert="horz" wrap="square" lIns="0" tIns="0" rIns="0" bIns="0" anchor="t" anchorCtr="0" upright="1">
                          <a:noAutofit/>
                        </wps:bodyPr>
                      </wps:wsp>
                      <wps:wsp>
                        <wps:cNvPr id="8" name="Rectangle 9"/>
                        <wps:cNvSpPr>
                          <a:spLocks noChangeArrowheads="1"/>
                        </wps:cNvSpPr>
                        <wps:spPr bwMode="auto">
                          <a:xfrm>
                            <a:off x="4946" y="0"/>
                            <a:ext cx="450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EE23F" w14:textId="57169326" w:rsidR="007E0317" w:rsidRDefault="007E0317" w:rsidP="007E0317">
                              <w:pPr>
                                <w:spacing w:line="2340" w:lineRule="atLeast"/>
                              </w:pPr>
                              <w:r>
                                <w:rPr>
                                  <w:b/>
                                  <w:bCs/>
                                  <w:noProof/>
                                </w:rPr>
                                <w:drawing>
                                  <wp:inline distT="0" distB="0" distL="0" distR="0" wp14:anchorId="1D505B65" wp14:editId="6954037C">
                                    <wp:extent cx="2857500" cy="1485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51CA5956" w14:textId="77777777" w:rsidR="007E0317" w:rsidRDefault="007E0317" w:rsidP="007E0317">
                              <w:pPr>
                                <w:widowControl w:val="0"/>
                              </w:pPr>
                            </w:p>
                          </w:txbxContent>
                        </wps:txbx>
                        <wps:bodyPr rot="0" vert="horz" wrap="square" lIns="0" tIns="0" rIns="0" bIns="0" anchor="t" anchorCtr="0" upright="1">
                          <a:noAutofit/>
                        </wps:bodyPr>
                      </wps:wsp>
                      <wps:wsp>
                        <wps:cNvPr id="9" name="Rectangle 10"/>
                        <wps:cNvSpPr>
                          <a:spLocks noChangeArrowheads="1"/>
                        </wps:cNvSpPr>
                        <wps:spPr bwMode="auto">
                          <a:xfrm>
                            <a:off x="4808" y="31"/>
                            <a:ext cx="4740"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0E469" w14:textId="3986DE99" w:rsidR="007E0317" w:rsidRDefault="007E0317" w:rsidP="007E0317">
                              <w:pPr>
                                <w:spacing w:line="2820" w:lineRule="atLeast"/>
                              </w:pPr>
                              <w:r>
                                <w:rPr>
                                  <w:b/>
                                  <w:bCs/>
                                  <w:noProof/>
                                </w:rPr>
                                <w:drawing>
                                  <wp:inline distT="0" distB="0" distL="0" distR="0" wp14:anchorId="49121588" wp14:editId="54AADA55">
                                    <wp:extent cx="3028950" cy="18002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28950" cy="1800225"/>
                                            </a:xfrm>
                                            <a:prstGeom prst="rect">
                                              <a:avLst/>
                                            </a:prstGeom>
                                            <a:noFill/>
                                            <a:ln>
                                              <a:noFill/>
                                            </a:ln>
                                          </pic:spPr>
                                        </pic:pic>
                                      </a:graphicData>
                                    </a:graphic>
                                  </wp:inline>
                                </w:drawing>
                              </w:r>
                            </w:p>
                            <w:p w14:paraId="49D78076" w14:textId="77777777" w:rsidR="007E0317" w:rsidRDefault="007E0317" w:rsidP="007E0317">
                              <w:pPr>
                                <w:widowControl w:val="0"/>
                              </w:pPr>
                            </w:p>
                          </w:txbxContent>
                        </wps:txbx>
                        <wps:bodyPr rot="0" vert="horz" wrap="square" lIns="0" tIns="0" rIns="0" bIns="0" anchor="t" anchorCtr="0" upright="1">
                          <a:noAutofit/>
                        </wps:bodyPr>
                      </wps:wsp>
                      <wps:wsp>
                        <wps:cNvPr id="10" name="Freeform 11"/>
                        <wps:cNvSpPr>
                          <a:spLocks/>
                        </wps:cNvSpPr>
                        <wps:spPr bwMode="auto">
                          <a:xfrm>
                            <a:off x="4807" y="30"/>
                            <a:ext cx="4733" cy="2828"/>
                          </a:xfrm>
                          <a:custGeom>
                            <a:avLst/>
                            <a:gdLst>
                              <a:gd name="T0" fmla="*/ 0 w 4733"/>
                              <a:gd name="T1" fmla="*/ 0 h 2828"/>
                              <a:gd name="T2" fmla="*/ 4261 w 4733"/>
                              <a:gd name="T3" fmla="*/ 0 h 2828"/>
                              <a:gd name="T4" fmla="*/ 4261 w 4733"/>
                              <a:gd name="T5" fmla="*/ 0 h 2828"/>
                              <a:gd name="T6" fmla="*/ 4300 w 4733"/>
                              <a:gd name="T7" fmla="*/ 1 h 2828"/>
                              <a:gd name="T8" fmla="*/ 4337 w 4733"/>
                              <a:gd name="T9" fmla="*/ 6 h 2828"/>
                              <a:gd name="T10" fmla="*/ 4374 w 4733"/>
                              <a:gd name="T11" fmla="*/ 13 h 2828"/>
                              <a:gd name="T12" fmla="*/ 4410 w 4733"/>
                              <a:gd name="T13" fmla="*/ 24 h 2828"/>
                              <a:gd name="T14" fmla="*/ 4444 w 4733"/>
                              <a:gd name="T15" fmla="*/ 37 h 2828"/>
                              <a:gd name="T16" fmla="*/ 4477 w 4733"/>
                              <a:gd name="T17" fmla="*/ 52 h 2828"/>
                              <a:gd name="T18" fmla="*/ 4509 w 4733"/>
                              <a:gd name="T19" fmla="*/ 70 h 2828"/>
                              <a:gd name="T20" fmla="*/ 4539 w 4733"/>
                              <a:gd name="T21" fmla="*/ 90 h 2828"/>
                              <a:gd name="T22" fmla="*/ 4568 w 4733"/>
                              <a:gd name="T23" fmla="*/ 113 h 2828"/>
                              <a:gd name="T24" fmla="*/ 4594 w 4733"/>
                              <a:gd name="T25" fmla="*/ 138 h 2828"/>
                              <a:gd name="T26" fmla="*/ 4619 w 4733"/>
                              <a:gd name="T27" fmla="*/ 164 h 2828"/>
                              <a:gd name="T28" fmla="*/ 4641 w 4733"/>
                              <a:gd name="T29" fmla="*/ 192 h 2828"/>
                              <a:gd name="T30" fmla="*/ 4661 w 4733"/>
                              <a:gd name="T31" fmla="*/ 223 h 2828"/>
                              <a:gd name="T32" fmla="*/ 4679 w 4733"/>
                              <a:gd name="T33" fmla="*/ 254 h 2828"/>
                              <a:gd name="T34" fmla="*/ 4695 w 4733"/>
                              <a:gd name="T35" fmla="*/ 287 h 2828"/>
                              <a:gd name="T36" fmla="*/ 4708 w 4733"/>
                              <a:gd name="T37" fmla="*/ 322 h 2828"/>
                              <a:gd name="T38" fmla="*/ 4718 w 4733"/>
                              <a:gd name="T39" fmla="*/ 357 h 2828"/>
                              <a:gd name="T40" fmla="*/ 4726 w 4733"/>
                              <a:gd name="T41" fmla="*/ 394 h 2828"/>
                              <a:gd name="T42" fmla="*/ 4731 w 4733"/>
                              <a:gd name="T43" fmla="*/ 432 h 2828"/>
                              <a:gd name="T44" fmla="*/ 4732 w 4733"/>
                              <a:gd name="T45" fmla="*/ 471 h 2828"/>
                              <a:gd name="T46" fmla="*/ 4732 w 4733"/>
                              <a:gd name="T47" fmla="*/ 471 h 2828"/>
                              <a:gd name="T48" fmla="*/ 4732 w 4733"/>
                              <a:gd name="T49" fmla="*/ 471 h 2828"/>
                              <a:gd name="T50" fmla="*/ 4732 w 4733"/>
                              <a:gd name="T51" fmla="*/ 471 h 2828"/>
                              <a:gd name="T52" fmla="*/ 4732 w 4733"/>
                              <a:gd name="T53" fmla="*/ 471 h 2828"/>
                              <a:gd name="T54" fmla="*/ 4732 w 4733"/>
                              <a:gd name="T55" fmla="*/ 2827 h 2828"/>
                              <a:gd name="T56" fmla="*/ 0 w 4733"/>
                              <a:gd name="T57" fmla="*/ 2827 h 2828"/>
                              <a:gd name="T58" fmla="*/ 0 w 4733"/>
                              <a:gd name="T59" fmla="*/ 0 h 2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733" h="2828">
                                <a:moveTo>
                                  <a:pt x="0" y="0"/>
                                </a:moveTo>
                                <a:lnTo>
                                  <a:pt x="4261" y="0"/>
                                </a:lnTo>
                                <a:lnTo>
                                  <a:pt x="4261" y="0"/>
                                </a:lnTo>
                                <a:lnTo>
                                  <a:pt x="4300" y="1"/>
                                </a:lnTo>
                                <a:lnTo>
                                  <a:pt x="4337" y="6"/>
                                </a:lnTo>
                                <a:lnTo>
                                  <a:pt x="4374" y="13"/>
                                </a:lnTo>
                                <a:lnTo>
                                  <a:pt x="4410" y="24"/>
                                </a:lnTo>
                                <a:lnTo>
                                  <a:pt x="4444" y="37"/>
                                </a:lnTo>
                                <a:lnTo>
                                  <a:pt x="4477" y="52"/>
                                </a:lnTo>
                                <a:lnTo>
                                  <a:pt x="4509" y="70"/>
                                </a:lnTo>
                                <a:lnTo>
                                  <a:pt x="4539" y="90"/>
                                </a:lnTo>
                                <a:lnTo>
                                  <a:pt x="4568" y="113"/>
                                </a:lnTo>
                                <a:lnTo>
                                  <a:pt x="4594" y="138"/>
                                </a:lnTo>
                                <a:lnTo>
                                  <a:pt x="4619" y="164"/>
                                </a:lnTo>
                                <a:lnTo>
                                  <a:pt x="4641" y="192"/>
                                </a:lnTo>
                                <a:lnTo>
                                  <a:pt x="4661" y="223"/>
                                </a:lnTo>
                                <a:lnTo>
                                  <a:pt x="4679" y="254"/>
                                </a:lnTo>
                                <a:lnTo>
                                  <a:pt x="4695" y="287"/>
                                </a:lnTo>
                                <a:lnTo>
                                  <a:pt x="4708" y="322"/>
                                </a:lnTo>
                                <a:lnTo>
                                  <a:pt x="4718" y="357"/>
                                </a:lnTo>
                                <a:lnTo>
                                  <a:pt x="4726" y="394"/>
                                </a:lnTo>
                                <a:lnTo>
                                  <a:pt x="4731" y="432"/>
                                </a:lnTo>
                                <a:lnTo>
                                  <a:pt x="4732" y="471"/>
                                </a:lnTo>
                                <a:lnTo>
                                  <a:pt x="4732" y="471"/>
                                </a:lnTo>
                                <a:lnTo>
                                  <a:pt x="4732" y="471"/>
                                </a:lnTo>
                                <a:lnTo>
                                  <a:pt x="4732" y="471"/>
                                </a:lnTo>
                                <a:lnTo>
                                  <a:pt x="4732" y="471"/>
                                </a:lnTo>
                                <a:lnTo>
                                  <a:pt x="4732" y="2827"/>
                                </a:lnTo>
                                <a:lnTo>
                                  <a:pt x="0" y="2827"/>
                                </a:lnTo>
                                <a:lnTo>
                                  <a:pt x="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noChangeArrowheads="1"/>
                        </wps:cNvSpPr>
                        <wps:spPr bwMode="auto">
                          <a:xfrm>
                            <a:off x="0" y="2815"/>
                            <a:ext cx="4880"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2A6E" w14:textId="543F3807" w:rsidR="007E0317" w:rsidRDefault="007E0317" w:rsidP="007E0317">
                              <w:pPr>
                                <w:spacing w:line="2980" w:lineRule="atLeast"/>
                              </w:pPr>
                              <w:r>
                                <w:rPr>
                                  <w:b/>
                                  <w:bCs/>
                                  <w:noProof/>
                                </w:rPr>
                                <w:drawing>
                                  <wp:inline distT="0" distB="0" distL="0" distR="0" wp14:anchorId="12BDE6EF" wp14:editId="1495DCAB">
                                    <wp:extent cx="3095625" cy="18859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95625" cy="1885950"/>
                                            </a:xfrm>
                                            <a:prstGeom prst="rect">
                                              <a:avLst/>
                                            </a:prstGeom>
                                            <a:noFill/>
                                            <a:ln>
                                              <a:noFill/>
                                            </a:ln>
                                          </pic:spPr>
                                        </pic:pic>
                                      </a:graphicData>
                                    </a:graphic>
                                  </wp:inline>
                                </w:drawing>
                              </w:r>
                            </w:p>
                            <w:p w14:paraId="36D57C01" w14:textId="77777777" w:rsidR="007E0317" w:rsidRDefault="007E0317" w:rsidP="007E0317">
                              <w:pPr>
                                <w:widowControl w:val="0"/>
                              </w:pPr>
                            </w:p>
                          </w:txbxContent>
                        </wps:txbx>
                        <wps:bodyPr rot="0" vert="horz" wrap="square" lIns="0" tIns="0" rIns="0" bIns="0" anchor="t" anchorCtr="0" upright="1">
                          <a:noAutofit/>
                        </wps:bodyPr>
                      </wps:wsp>
                      <wps:wsp>
                        <wps:cNvPr id="12" name="Rectangle 13"/>
                        <wps:cNvSpPr>
                          <a:spLocks noChangeArrowheads="1"/>
                        </wps:cNvSpPr>
                        <wps:spPr bwMode="auto">
                          <a:xfrm>
                            <a:off x="36" y="3166"/>
                            <a:ext cx="4860" cy="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01F61" w14:textId="5143CC19" w:rsidR="007E0317" w:rsidRDefault="007E0317" w:rsidP="007E0317">
                              <w:pPr>
                                <w:spacing w:line="2620" w:lineRule="atLeast"/>
                              </w:pPr>
                              <w:r>
                                <w:rPr>
                                  <w:b/>
                                  <w:bCs/>
                                  <w:noProof/>
                                </w:rPr>
                                <w:drawing>
                                  <wp:inline distT="0" distB="0" distL="0" distR="0" wp14:anchorId="0782A066" wp14:editId="54B8D157">
                                    <wp:extent cx="3086100" cy="16668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86100" cy="1666875"/>
                                            </a:xfrm>
                                            <a:prstGeom prst="rect">
                                              <a:avLst/>
                                            </a:prstGeom>
                                            <a:noFill/>
                                            <a:ln>
                                              <a:noFill/>
                                            </a:ln>
                                          </pic:spPr>
                                        </pic:pic>
                                      </a:graphicData>
                                    </a:graphic>
                                  </wp:inline>
                                </w:drawing>
                              </w:r>
                            </w:p>
                            <w:p w14:paraId="51D09A2A" w14:textId="77777777" w:rsidR="007E0317" w:rsidRDefault="007E0317" w:rsidP="007E0317">
                              <w:pPr>
                                <w:widowControl w:val="0"/>
                              </w:pPr>
                            </w:p>
                          </w:txbxContent>
                        </wps:txbx>
                        <wps:bodyPr rot="0" vert="horz" wrap="square" lIns="0" tIns="0" rIns="0" bIns="0" anchor="t" anchorCtr="0" upright="1">
                          <a:noAutofit/>
                        </wps:bodyPr>
                      </wps:wsp>
                      <wps:wsp>
                        <wps:cNvPr id="13" name="Rectangle 14"/>
                        <wps:cNvSpPr>
                          <a:spLocks noChangeArrowheads="1"/>
                        </wps:cNvSpPr>
                        <wps:spPr bwMode="auto">
                          <a:xfrm>
                            <a:off x="76" y="2858"/>
                            <a:ext cx="4740"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649C0" w14:textId="1E8E3DB7" w:rsidR="007E0317" w:rsidRDefault="007E0317" w:rsidP="007E0317">
                              <w:pPr>
                                <w:spacing w:line="2820" w:lineRule="atLeast"/>
                              </w:pPr>
                              <w:r>
                                <w:rPr>
                                  <w:b/>
                                  <w:bCs/>
                                  <w:noProof/>
                                </w:rPr>
                                <w:drawing>
                                  <wp:inline distT="0" distB="0" distL="0" distR="0" wp14:anchorId="6C73F1F6" wp14:editId="385E8E84">
                                    <wp:extent cx="3019425" cy="18097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19425" cy="1809750"/>
                                            </a:xfrm>
                                            <a:prstGeom prst="rect">
                                              <a:avLst/>
                                            </a:prstGeom>
                                            <a:noFill/>
                                            <a:ln>
                                              <a:noFill/>
                                            </a:ln>
                                          </pic:spPr>
                                        </pic:pic>
                                      </a:graphicData>
                                    </a:graphic>
                                  </wp:inline>
                                </w:drawing>
                              </w:r>
                            </w:p>
                            <w:p w14:paraId="6D182D6E" w14:textId="77777777" w:rsidR="007E0317" w:rsidRDefault="007E0317" w:rsidP="007E0317">
                              <w:pPr>
                                <w:widowControl w:val="0"/>
                              </w:pPr>
                            </w:p>
                          </w:txbxContent>
                        </wps:txbx>
                        <wps:bodyPr rot="0" vert="horz" wrap="square" lIns="0" tIns="0" rIns="0" bIns="0" anchor="t" anchorCtr="0" upright="1">
                          <a:noAutofit/>
                        </wps:bodyPr>
                      </wps:wsp>
                      <wps:wsp>
                        <wps:cNvPr id="14" name="Freeform 15"/>
                        <wps:cNvSpPr>
                          <a:spLocks/>
                        </wps:cNvSpPr>
                        <wps:spPr bwMode="auto">
                          <a:xfrm>
                            <a:off x="75" y="2857"/>
                            <a:ext cx="4733" cy="2828"/>
                          </a:xfrm>
                          <a:custGeom>
                            <a:avLst/>
                            <a:gdLst>
                              <a:gd name="T0" fmla="*/ 4732 w 4733"/>
                              <a:gd name="T1" fmla="*/ 2827 h 2828"/>
                              <a:gd name="T2" fmla="*/ 471 w 4733"/>
                              <a:gd name="T3" fmla="*/ 2827 h 2828"/>
                              <a:gd name="T4" fmla="*/ 471 w 4733"/>
                              <a:gd name="T5" fmla="*/ 2827 h 2828"/>
                              <a:gd name="T6" fmla="*/ 432 w 4733"/>
                              <a:gd name="T7" fmla="*/ 2826 h 2828"/>
                              <a:gd name="T8" fmla="*/ 394 w 4733"/>
                              <a:gd name="T9" fmla="*/ 2821 h 2828"/>
                              <a:gd name="T10" fmla="*/ 358 w 4733"/>
                              <a:gd name="T11" fmla="*/ 2813 h 2828"/>
                              <a:gd name="T12" fmla="*/ 322 w 4733"/>
                              <a:gd name="T13" fmla="*/ 2803 h 2828"/>
                              <a:gd name="T14" fmla="*/ 287 w 4733"/>
                              <a:gd name="T15" fmla="*/ 2790 h 2828"/>
                              <a:gd name="T16" fmla="*/ 254 w 4733"/>
                              <a:gd name="T17" fmla="*/ 2774 h 2828"/>
                              <a:gd name="T18" fmla="*/ 223 w 4733"/>
                              <a:gd name="T19" fmla="*/ 2756 h 2828"/>
                              <a:gd name="T20" fmla="*/ 192 w 4733"/>
                              <a:gd name="T21" fmla="*/ 2736 h 2828"/>
                              <a:gd name="T22" fmla="*/ 164 w 4733"/>
                              <a:gd name="T23" fmla="*/ 2714 h 2828"/>
                              <a:gd name="T24" fmla="*/ 138 w 4733"/>
                              <a:gd name="T25" fmla="*/ 2689 h 2828"/>
                              <a:gd name="T26" fmla="*/ 113 w 4733"/>
                              <a:gd name="T27" fmla="*/ 2663 h 2828"/>
                              <a:gd name="T28" fmla="*/ 90 w 4733"/>
                              <a:gd name="T29" fmla="*/ 2634 h 2828"/>
                              <a:gd name="T30" fmla="*/ 70 w 4733"/>
                              <a:gd name="T31" fmla="*/ 2604 h 2828"/>
                              <a:gd name="T32" fmla="*/ 52 w 4733"/>
                              <a:gd name="T33" fmla="*/ 2572 h 2828"/>
                              <a:gd name="T34" fmla="*/ 37 w 4733"/>
                              <a:gd name="T35" fmla="*/ 2539 h 2828"/>
                              <a:gd name="T36" fmla="*/ 24 w 4733"/>
                              <a:gd name="T37" fmla="*/ 2505 h 2828"/>
                              <a:gd name="T38" fmla="*/ 13 w 4733"/>
                              <a:gd name="T39" fmla="*/ 2469 h 2828"/>
                              <a:gd name="T40" fmla="*/ 6 w 4733"/>
                              <a:gd name="T41" fmla="*/ 2432 h 2828"/>
                              <a:gd name="T42" fmla="*/ 1 w 4733"/>
                              <a:gd name="T43" fmla="*/ 2395 h 2828"/>
                              <a:gd name="T44" fmla="*/ 0 w 4733"/>
                              <a:gd name="T45" fmla="*/ 2356 h 2828"/>
                              <a:gd name="T46" fmla="*/ 0 w 4733"/>
                              <a:gd name="T47" fmla="*/ 2356 h 2828"/>
                              <a:gd name="T48" fmla="*/ 0 w 4733"/>
                              <a:gd name="T49" fmla="*/ 2356 h 2828"/>
                              <a:gd name="T50" fmla="*/ 0 w 4733"/>
                              <a:gd name="T51" fmla="*/ 2356 h 2828"/>
                              <a:gd name="T52" fmla="*/ 0 w 4733"/>
                              <a:gd name="T53" fmla="*/ 2356 h 2828"/>
                              <a:gd name="T54" fmla="*/ 0 w 4733"/>
                              <a:gd name="T55" fmla="*/ 0 h 2828"/>
                              <a:gd name="T56" fmla="*/ 4732 w 4733"/>
                              <a:gd name="T57" fmla="*/ 0 h 2828"/>
                              <a:gd name="T58" fmla="*/ 4732 w 4733"/>
                              <a:gd name="T59" fmla="*/ 2827 h 2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733" h="2828">
                                <a:moveTo>
                                  <a:pt x="4732" y="2827"/>
                                </a:moveTo>
                                <a:lnTo>
                                  <a:pt x="471" y="2827"/>
                                </a:lnTo>
                                <a:lnTo>
                                  <a:pt x="471" y="2827"/>
                                </a:lnTo>
                                <a:lnTo>
                                  <a:pt x="432" y="2826"/>
                                </a:lnTo>
                                <a:lnTo>
                                  <a:pt x="394" y="2821"/>
                                </a:lnTo>
                                <a:lnTo>
                                  <a:pt x="358" y="2813"/>
                                </a:lnTo>
                                <a:lnTo>
                                  <a:pt x="322" y="2803"/>
                                </a:lnTo>
                                <a:lnTo>
                                  <a:pt x="287" y="2790"/>
                                </a:lnTo>
                                <a:lnTo>
                                  <a:pt x="254" y="2774"/>
                                </a:lnTo>
                                <a:lnTo>
                                  <a:pt x="223" y="2756"/>
                                </a:lnTo>
                                <a:lnTo>
                                  <a:pt x="192" y="2736"/>
                                </a:lnTo>
                                <a:lnTo>
                                  <a:pt x="164" y="2714"/>
                                </a:lnTo>
                                <a:lnTo>
                                  <a:pt x="138" y="2689"/>
                                </a:lnTo>
                                <a:lnTo>
                                  <a:pt x="113" y="2663"/>
                                </a:lnTo>
                                <a:lnTo>
                                  <a:pt x="90" y="2634"/>
                                </a:lnTo>
                                <a:lnTo>
                                  <a:pt x="70" y="2604"/>
                                </a:lnTo>
                                <a:lnTo>
                                  <a:pt x="52" y="2572"/>
                                </a:lnTo>
                                <a:lnTo>
                                  <a:pt x="37" y="2539"/>
                                </a:lnTo>
                                <a:lnTo>
                                  <a:pt x="24" y="2505"/>
                                </a:lnTo>
                                <a:lnTo>
                                  <a:pt x="13" y="2469"/>
                                </a:lnTo>
                                <a:lnTo>
                                  <a:pt x="6" y="2432"/>
                                </a:lnTo>
                                <a:lnTo>
                                  <a:pt x="1" y="2395"/>
                                </a:lnTo>
                                <a:lnTo>
                                  <a:pt x="0" y="2356"/>
                                </a:lnTo>
                                <a:lnTo>
                                  <a:pt x="0" y="2356"/>
                                </a:lnTo>
                                <a:lnTo>
                                  <a:pt x="0" y="2356"/>
                                </a:lnTo>
                                <a:lnTo>
                                  <a:pt x="0" y="2356"/>
                                </a:lnTo>
                                <a:lnTo>
                                  <a:pt x="0" y="2356"/>
                                </a:lnTo>
                                <a:lnTo>
                                  <a:pt x="0" y="0"/>
                                </a:lnTo>
                                <a:lnTo>
                                  <a:pt x="4732" y="0"/>
                                </a:lnTo>
                                <a:lnTo>
                                  <a:pt x="4732" y="2827"/>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4733" y="2815"/>
                            <a:ext cx="4880"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E27B" w14:textId="668A356A" w:rsidR="007E0317" w:rsidRDefault="007E0317" w:rsidP="007E0317">
                              <w:pPr>
                                <w:spacing w:line="2980" w:lineRule="atLeast"/>
                              </w:pPr>
                              <w:r>
                                <w:rPr>
                                  <w:b/>
                                  <w:bCs/>
                                  <w:noProof/>
                                </w:rPr>
                                <w:drawing>
                                  <wp:inline distT="0" distB="0" distL="0" distR="0" wp14:anchorId="64EA9187" wp14:editId="3D64FEA8">
                                    <wp:extent cx="3095625" cy="18859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95625" cy="1885950"/>
                                            </a:xfrm>
                                            <a:prstGeom prst="rect">
                                              <a:avLst/>
                                            </a:prstGeom>
                                            <a:noFill/>
                                            <a:ln>
                                              <a:noFill/>
                                            </a:ln>
                                          </pic:spPr>
                                        </pic:pic>
                                      </a:graphicData>
                                    </a:graphic>
                                  </wp:inline>
                                </w:drawing>
                              </w:r>
                            </w:p>
                            <w:p w14:paraId="7C463483" w14:textId="77777777" w:rsidR="007E0317" w:rsidRDefault="007E0317" w:rsidP="007E0317">
                              <w:pPr>
                                <w:widowControl w:val="0"/>
                              </w:pPr>
                            </w:p>
                          </w:txbxContent>
                        </wps:txbx>
                        <wps:bodyPr rot="0" vert="horz" wrap="square" lIns="0" tIns="0" rIns="0" bIns="0" anchor="t" anchorCtr="0" upright="1">
                          <a:noAutofit/>
                        </wps:bodyPr>
                      </wps:wsp>
                      <wps:wsp>
                        <wps:cNvPr id="16" name="Rectangle 17"/>
                        <wps:cNvSpPr>
                          <a:spLocks noChangeArrowheads="1"/>
                        </wps:cNvSpPr>
                        <wps:spPr bwMode="auto">
                          <a:xfrm>
                            <a:off x="4915" y="3350"/>
                            <a:ext cx="4560" cy="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F7BB8" w14:textId="356315BD" w:rsidR="007E0317" w:rsidRDefault="007E0317" w:rsidP="007E0317">
                              <w:pPr>
                                <w:spacing w:line="2440" w:lineRule="atLeast"/>
                              </w:pPr>
                              <w:r>
                                <w:rPr>
                                  <w:b/>
                                  <w:bCs/>
                                  <w:noProof/>
                                </w:rPr>
                                <w:drawing>
                                  <wp:inline distT="0" distB="0" distL="0" distR="0" wp14:anchorId="02ECDD39" wp14:editId="54E37743">
                                    <wp:extent cx="2895600" cy="15525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1552575"/>
                                            </a:xfrm>
                                            <a:prstGeom prst="rect">
                                              <a:avLst/>
                                            </a:prstGeom>
                                            <a:noFill/>
                                            <a:ln>
                                              <a:noFill/>
                                            </a:ln>
                                          </pic:spPr>
                                        </pic:pic>
                                      </a:graphicData>
                                    </a:graphic>
                                  </wp:inline>
                                </w:drawing>
                              </w:r>
                            </w:p>
                            <w:p w14:paraId="256A1B8A" w14:textId="77777777" w:rsidR="007E0317" w:rsidRDefault="007E0317" w:rsidP="007E0317">
                              <w:pPr>
                                <w:widowControl w:val="0"/>
                              </w:pPr>
                            </w:p>
                          </w:txbxContent>
                        </wps:txbx>
                        <wps:bodyPr rot="0" vert="horz" wrap="square" lIns="0" tIns="0" rIns="0" bIns="0" anchor="t" anchorCtr="0" upright="1">
                          <a:noAutofit/>
                        </wps:bodyPr>
                      </wps:wsp>
                      <wps:wsp>
                        <wps:cNvPr id="17" name="Rectangle 18"/>
                        <wps:cNvSpPr>
                          <a:spLocks noChangeArrowheads="1"/>
                        </wps:cNvSpPr>
                        <wps:spPr bwMode="auto">
                          <a:xfrm>
                            <a:off x="4808" y="2858"/>
                            <a:ext cx="4740"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5DA32" w14:textId="51F4AC61" w:rsidR="007E0317" w:rsidRDefault="007E0317" w:rsidP="007E0317">
                              <w:pPr>
                                <w:spacing w:line="2820" w:lineRule="atLeast"/>
                              </w:pPr>
                              <w:r>
                                <w:rPr>
                                  <w:b/>
                                  <w:bCs/>
                                  <w:noProof/>
                                </w:rPr>
                                <w:drawing>
                                  <wp:inline distT="0" distB="0" distL="0" distR="0" wp14:anchorId="460B20CB" wp14:editId="216244C3">
                                    <wp:extent cx="3028950" cy="1809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28950" cy="1809750"/>
                                            </a:xfrm>
                                            <a:prstGeom prst="rect">
                                              <a:avLst/>
                                            </a:prstGeom>
                                            <a:noFill/>
                                            <a:ln>
                                              <a:noFill/>
                                            </a:ln>
                                          </pic:spPr>
                                        </pic:pic>
                                      </a:graphicData>
                                    </a:graphic>
                                  </wp:inline>
                                </w:drawing>
                              </w:r>
                            </w:p>
                            <w:p w14:paraId="79C090D1" w14:textId="77777777" w:rsidR="007E0317" w:rsidRDefault="007E0317" w:rsidP="007E0317">
                              <w:pPr>
                                <w:widowControl w:val="0"/>
                              </w:pPr>
                            </w:p>
                          </w:txbxContent>
                        </wps:txbx>
                        <wps:bodyPr rot="0" vert="horz" wrap="square" lIns="0" tIns="0" rIns="0" bIns="0" anchor="t" anchorCtr="0" upright="1">
                          <a:noAutofit/>
                        </wps:bodyPr>
                      </wps:wsp>
                      <wps:wsp>
                        <wps:cNvPr id="28" name="Freeform 19"/>
                        <wps:cNvSpPr>
                          <a:spLocks/>
                        </wps:cNvSpPr>
                        <wps:spPr bwMode="auto">
                          <a:xfrm>
                            <a:off x="4807" y="2857"/>
                            <a:ext cx="4733" cy="2828"/>
                          </a:xfrm>
                          <a:custGeom>
                            <a:avLst/>
                            <a:gdLst>
                              <a:gd name="T0" fmla="*/ 4732 w 4733"/>
                              <a:gd name="T1" fmla="*/ 0 h 2828"/>
                              <a:gd name="T2" fmla="*/ 4732 w 4733"/>
                              <a:gd name="T3" fmla="*/ 2356 h 2828"/>
                              <a:gd name="T4" fmla="*/ 4732 w 4733"/>
                              <a:gd name="T5" fmla="*/ 2356 h 2828"/>
                              <a:gd name="T6" fmla="*/ 4731 w 4733"/>
                              <a:gd name="T7" fmla="*/ 2395 h 2828"/>
                              <a:gd name="T8" fmla="*/ 4726 w 4733"/>
                              <a:gd name="T9" fmla="*/ 2432 h 2828"/>
                              <a:gd name="T10" fmla="*/ 4718 w 4733"/>
                              <a:gd name="T11" fmla="*/ 2469 h 2828"/>
                              <a:gd name="T12" fmla="*/ 4708 w 4733"/>
                              <a:gd name="T13" fmla="*/ 2505 h 2828"/>
                              <a:gd name="T14" fmla="*/ 4695 w 4733"/>
                              <a:gd name="T15" fmla="*/ 2539 h 2828"/>
                              <a:gd name="T16" fmla="*/ 4679 w 4733"/>
                              <a:gd name="T17" fmla="*/ 2572 h 2828"/>
                              <a:gd name="T18" fmla="*/ 4661 w 4733"/>
                              <a:gd name="T19" fmla="*/ 2604 h 2828"/>
                              <a:gd name="T20" fmla="*/ 4641 w 4733"/>
                              <a:gd name="T21" fmla="*/ 2634 h 2828"/>
                              <a:gd name="T22" fmla="*/ 4619 w 4733"/>
                              <a:gd name="T23" fmla="*/ 2663 h 2828"/>
                              <a:gd name="T24" fmla="*/ 4594 w 4733"/>
                              <a:gd name="T25" fmla="*/ 2689 h 2828"/>
                              <a:gd name="T26" fmla="*/ 4568 w 4733"/>
                              <a:gd name="T27" fmla="*/ 2714 h 2828"/>
                              <a:gd name="T28" fmla="*/ 4539 w 4733"/>
                              <a:gd name="T29" fmla="*/ 2736 h 2828"/>
                              <a:gd name="T30" fmla="*/ 4509 w 4733"/>
                              <a:gd name="T31" fmla="*/ 2756 h 2828"/>
                              <a:gd name="T32" fmla="*/ 4477 w 4733"/>
                              <a:gd name="T33" fmla="*/ 2774 h 2828"/>
                              <a:gd name="T34" fmla="*/ 4444 w 4733"/>
                              <a:gd name="T35" fmla="*/ 2790 h 2828"/>
                              <a:gd name="T36" fmla="*/ 4410 w 4733"/>
                              <a:gd name="T37" fmla="*/ 2803 h 2828"/>
                              <a:gd name="T38" fmla="*/ 4374 w 4733"/>
                              <a:gd name="T39" fmla="*/ 2813 h 2828"/>
                              <a:gd name="T40" fmla="*/ 4337 w 4733"/>
                              <a:gd name="T41" fmla="*/ 2821 h 2828"/>
                              <a:gd name="T42" fmla="*/ 4300 w 4733"/>
                              <a:gd name="T43" fmla="*/ 2826 h 2828"/>
                              <a:gd name="T44" fmla="*/ 4261 w 4733"/>
                              <a:gd name="T45" fmla="*/ 2827 h 2828"/>
                              <a:gd name="T46" fmla="*/ 4261 w 4733"/>
                              <a:gd name="T47" fmla="*/ 2827 h 2828"/>
                              <a:gd name="T48" fmla="*/ 4261 w 4733"/>
                              <a:gd name="T49" fmla="*/ 2827 h 2828"/>
                              <a:gd name="T50" fmla="*/ 4261 w 4733"/>
                              <a:gd name="T51" fmla="*/ 2827 h 2828"/>
                              <a:gd name="T52" fmla="*/ 4261 w 4733"/>
                              <a:gd name="T53" fmla="*/ 2827 h 2828"/>
                              <a:gd name="T54" fmla="*/ 0 w 4733"/>
                              <a:gd name="T55" fmla="*/ 2827 h 2828"/>
                              <a:gd name="T56" fmla="*/ 0 w 4733"/>
                              <a:gd name="T57" fmla="*/ 0 h 2828"/>
                              <a:gd name="T58" fmla="*/ 4732 w 4733"/>
                              <a:gd name="T59" fmla="*/ 0 h 2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733" h="2828">
                                <a:moveTo>
                                  <a:pt x="4732" y="0"/>
                                </a:moveTo>
                                <a:lnTo>
                                  <a:pt x="4732" y="2356"/>
                                </a:lnTo>
                                <a:lnTo>
                                  <a:pt x="4732" y="2356"/>
                                </a:lnTo>
                                <a:lnTo>
                                  <a:pt x="4731" y="2395"/>
                                </a:lnTo>
                                <a:lnTo>
                                  <a:pt x="4726" y="2432"/>
                                </a:lnTo>
                                <a:lnTo>
                                  <a:pt x="4718" y="2469"/>
                                </a:lnTo>
                                <a:lnTo>
                                  <a:pt x="4708" y="2505"/>
                                </a:lnTo>
                                <a:lnTo>
                                  <a:pt x="4695" y="2539"/>
                                </a:lnTo>
                                <a:lnTo>
                                  <a:pt x="4679" y="2572"/>
                                </a:lnTo>
                                <a:lnTo>
                                  <a:pt x="4661" y="2604"/>
                                </a:lnTo>
                                <a:lnTo>
                                  <a:pt x="4641" y="2634"/>
                                </a:lnTo>
                                <a:lnTo>
                                  <a:pt x="4619" y="2663"/>
                                </a:lnTo>
                                <a:lnTo>
                                  <a:pt x="4594" y="2689"/>
                                </a:lnTo>
                                <a:lnTo>
                                  <a:pt x="4568" y="2714"/>
                                </a:lnTo>
                                <a:lnTo>
                                  <a:pt x="4539" y="2736"/>
                                </a:lnTo>
                                <a:lnTo>
                                  <a:pt x="4509" y="2756"/>
                                </a:lnTo>
                                <a:lnTo>
                                  <a:pt x="4477" y="2774"/>
                                </a:lnTo>
                                <a:lnTo>
                                  <a:pt x="4444" y="2790"/>
                                </a:lnTo>
                                <a:lnTo>
                                  <a:pt x="4410" y="2803"/>
                                </a:lnTo>
                                <a:lnTo>
                                  <a:pt x="4374" y="2813"/>
                                </a:lnTo>
                                <a:lnTo>
                                  <a:pt x="4337" y="2821"/>
                                </a:lnTo>
                                <a:lnTo>
                                  <a:pt x="4300" y="2826"/>
                                </a:lnTo>
                                <a:lnTo>
                                  <a:pt x="4261" y="2827"/>
                                </a:lnTo>
                                <a:lnTo>
                                  <a:pt x="4261" y="2827"/>
                                </a:lnTo>
                                <a:lnTo>
                                  <a:pt x="4261" y="2827"/>
                                </a:lnTo>
                                <a:lnTo>
                                  <a:pt x="4261" y="2827"/>
                                </a:lnTo>
                                <a:lnTo>
                                  <a:pt x="4261" y="2827"/>
                                </a:lnTo>
                                <a:lnTo>
                                  <a:pt x="0" y="2827"/>
                                </a:lnTo>
                                <a:lnTo>
                                  <a:pt x="0" y="0"/>
                                </a:lnTo>
                                <a:lnTo>
                                  <a:pt x="4732" y="0"/>
                                </a:lnTo>
                                <a:close/>
                              </a:path>
                            </a:pathLst>
                          </a:custGeom>
                          <a:noFill/>
                          <a:ln w="9524">
                            <a:solidFill>
                              <a:srgbClr val="BD4A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0"/>
                        <wps:cNvSpPr>
                          <a:spLocks/>
                        </wps:cNvSpPr>
                        <wps:spPr bwMode="auto">
                          <a:xfrm>
                            <a:off x="3625" y="2427"/>
                            <a:ext cx="2498" cy="1232"/>
                          </a:xfrm>
                          <a:custGeom>
                            <a:avLst/>
                            <a:gdLst>
                              <a:gd name="T0" fmla="*/ 205 w 2498"/>
                              <a:gd name="T1" fmla="*/ 0 h 1232"/>
                              <a:gd name="T2" fmla="*/ 170 w 2498"/>
                              <a:gd name="T3" fmla="*/ 2 h 1232"/>
                              <a:gd name="T4" fmla="*/ 127 w 2498"/>
                              <a:gd name="T5" fmla="*/ 15 h 1232"/>
                              <a:gd name="T6" fmla="*/ 89 w 2498"/>
                              <a:gd name="T7" fmla="*/ 35 h 1232"/>
                              <a:gd name="T8" fmla="*/ 56 w 2498"/>
                              <a:gd name="T9" fmla="*/ 64 h 1232"/>
                              <a:gd name="T10" fmla="*/ 29 w 2498"/>
                              <a:gd name="T11" fmla="*/ 98 h 1232"/>
                              <a:gd name="T12" fmla="*/ 11 w 2498"/>
                              <a:gd name="T13" fmla="*/ 138 h 1232"/>
                              <a:gd name="T14" fmla="*/ 1 w 2498"/>
                              <a:gd name="T15" fmla="*/ 182 h 1232"/>
                              <a:gd name="T16" fmla="*/ 0 w 2498"/>
                              <a:gd name="T17" fmla="*/ 1026 h 1232"/>
                              <a:gd name="T18" fmla="*/ 2 w 2498"/>
                              <a:gd name="T19" fmla="*/ 1060 h 1232"/>
                              <a:gd name="T20" fmla="*/ 15 w 2498"/>
                              <a:gd name="T21" fmla="*/ 1103 h 1232"/>
                              <a:gd name="T22" fmla="*/ 35 w 2498"/>
                              <a:gd name="T23" fmla="*/ 1142 h 1232"/>
                              <a:gd name="T24" fmla="*/ 64 w 2498"/>
                              <a:gd name="T25" fmla="*/ 1175 h 1232"/>
                              <a:gd name="T26" fmla="*/ 98 w 2498"/>
                              <a:gd name="T27" fmla="*/ 1201 h 1232"/>
                              <a:gd name="T28" fmla="*/ 138 w 2498"/>
                              <a:gd name="T29" fmla="*/ 1220 h 1232"/>
                              <a:gd name="T30" fmla="*/ 182 w 2498"/>
                              <a:gd name="T31" fmla="*/ 1230 h 1232"/>
                              <a:gd name="T32" fmla="*/ 2292 w 2498"/>
                              <a:gd name="T33" fmla="*/ 1231 h 1232"/>
                              <a:gd name="T34" fmla="*/ 2327 w 2498"/>
                              <a:gd name="T35" fmla="*/ 1228 h 1232"/>
                              <a:gd name="T36" fmla="*/ 2369 w 2498"/>
                              <a:gd name="T37" fmla="*/ 1216 h 1232"/>
                              <a:gd name="T38" fmla="*/ 2408 w 2498"/>
                              <a:gd name="T39" fmla="*/ 1195 h 1232"/>
                              <a:gd name="T40" fmla="*/ 2441 w 2498"/>
                              <a:gd name="T41" fmla="*/ 1167 h 1232"/>
                              <a:gd name="T42" fmla="*/ 2467 w 2498"/>
                              <a:gd name="T43" fmla="*/ 1132 h 1232"/>
                              <a:gd name="T44" fmla="*/ 2486 w 2498"/>
                              <a:gd name="T45" fmla="*/ 1093 h 1232"/>
                              <a:gd name="T46" fmla="*/ 2496 w 2498"/>
                              <a:gd name="T47" fmla="*/ 1049 h 1232"/>
                              <a:gd name="T48" fmla="*/ 2497 w 2498"/>
                              <a:gd name="T49" fmla="*/ 205 h 1232"/>
                              <a:gd name="T50" fmla="*/ 2494 w 2498"/>
                              <a:gd name="T51" fmla="*/ 170 h 1232"/>
                              <a:gd name="T52" fmla="*/ 2482 w 2498"/>
                              <a:gd name="T53" fmla="*/ 127 h 1232"/>
                              <a:gd name="T54" fmla="*/ 2461 w 2498"/>
                              <a:gd name="T55" fmla="*/ 89 h 1232"/>
                              <a:gd name="T56" fmla="*/ 2433 w 2498"/>
                              <a:gd name="T57" fmla="*/ 56 h 1232"/>
                              <a:gd name="T58" fmla="*/ 2399 w 2498"/>
                              <a:gd name="T59" fmla="*/ 29 h 1232"/>
                              <a:gd name="T60" fmla="*/ 2359 w 2498"/>
                              <a:gd name="T61" fmla="*/ 11 h 1232"/>
                              <a:gd name="T62" fmla="*/ 2315 w 2498"/>
                              <a:gd name="T63" fmla="*/ 1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98" h="1232">
                                <a:moveTo>
                                  <a:pt x="2292" y="0"/>
                                </a:moveTo>
                                <a:lnTo>
                                  <a:pt x="205" y="0"/>
                                </a:lnTo>
                                <a:lnTo>
                                  <a:pt x="193" y="0"/>
                                </a:lnTo>
                                <a:lnTo>
                                  <a:pt x="170" y="2"/>
                                </a:lnTo>
                                <a:lnTo>
                                  <a:pt x="148" y="7"/>
                                </a:lnTo>
                                <a:lnTo>
                                  <a:pt x="127" y="15"/>
                                </a:lnTo>
                                <a:lnTo>
                                  <a:pt x="107" y="24"/>
                                </a:lnTo>
                                <a:lnTo>
                                  <a:pt x="89" y="35"/>
                                </a:lnTo>
                                <a:lnTo>
                                  <a:pt x="71" y="49"/>
                                </a:lnTo>
                                <a:lnTo>
                                  <a:pt x="56" y="64"/>
                                </a:lnTo>
                                <a:lnTo>
                                  <a:pt x="42" y="80"/>
                                </a:lnTo>
                                <a:lnTo>
                                  <a:pt x="29" y="98"/>
                                </a:lnTo>
                                <a:lnTo>
                                  <a:pt x="19" y="117"/>
                                </a:lnTo>
                                <a:lnTo>
                                  <a:pt x="11" y="138"/>
                                </a:lnTo>
                                <a:lnTo>
                                  <a:pt x="5" y="159"/>
                                </a:lnTo>
                                <a:lnTo>
                                  <a:pt x="1" y="182"/>
                                </a:lnTo>
                                <a:lnTo>
                                  <a:pt x="0" y="205"/>
                                </a:lnTo>
                                <a:lnTo>
                                  <a:pt x="0" y="1026"/>
                                </a:lnTo>
                                <a:lnTo>
                                  <a:pt x="0" y="1038"/>
                                </a:lnTo>
                                <a:lnTo>
                                  <a:pt x="2" y="1060"/>
                                </a:lnTo>
                                <a:lnTo>
                                  <a:pt x="7" y="1082"/>
                                </a:lnTo>
                                <a:lnTo>
                                  <a:pt x="15" y="1103"/>
                                </a:lnTo>
                                <a:lnTo>
                                  <a:pt x="24" y="1123"/>
                                </a:lnTo>
                                <a:lnTo>
                                  <a:pt x="35" y="1142"/>
                                </a:lnTo>
                                <a:lnTo>
                                  <a:pt x="49" y="1159"/>
                                </a:lnTo>
                                <a:lnTo>
                                  <a:pt x="64" y="1175"/>
                                </a:lnTo>
                                <a:lnTo>
                                  <a:pt x="80" y="1189"/>
                                </a:lnTo>
                                <a:lnTo>
                                  <a:pt x="98" y="1201"/>
                                </a:lnTo>
                                <a:lnTo>
                                  <a:pt x="117" y="1211"/>
                                </a:lnTo>
                                <a:lnTo>
                                  <a:pt x="138" y="1220"/>
                                </a:lnTo>
                                <a:lnTo>
                                  <a:pt x="159" y="1226"/>
                                </a:lnTo>
                                <a:lnTo>
                                  <a:pt x="182" y="1230"/>
                                </a:lnTo>
                                <a:lnTo>
                                  <a:pt x="205" y="1231"/>
                                </a:lnTo>
                                <a:lnTo>
                                  <a:pt x="2292" y="1231"/>
                                </a:lnTo>
                                <a:lnTo>
                                  <a:pt x="2304" y="1231"/>
                                </a:lnTo>
                                <a:lnTo>
                                  <a:pt x="2327" y="1228"/>
                                </a:lnTo>
                                <a:lnTo>
                                  <a:pt x="2348" y="1223"/>
                                </a:lnTo>
                                <a:lnTo>
                                  <a:pt x="2369" y="1216"/>
                                </a:lnTo>
                                <a:lnTo>
                                  <a:pt x="2389" y="1206"/>
                                </a:lnTo>
                                <a:lnTo>
                                  <a:pt x="2408" y="1195"/>
                                </a:lnTo>
                                <a:lnTo>
                                  <a:pt x="2425" y="1182"/>
                                </a:lnTo>
                                <a:lnTo>
                                  <a:pt x="2441" y="1167"/>
                                </a:lnTo>
                                <a:lnTo>
                                  <a:pt x="2455" y="1150"/>
                                </a:lnTo>
                                <a:lnTo>
                                  <a:pt x="2467" y="1132"/>
                                </a:lnTo>
                                <a:lnTo>
                                  <a:pt x="2478" y="1113"/>
                                </a:lnTo>
                                <a:lnTo>
                                  <a:pt x="2486" y="1093"/>
                                </a:lnTo>
                                <a:lnTo>
                                  <a:pt x="2492" y="1071"/>
                                </a:lnTo>
                                <a:lnTo>
                                  <a:pt x="2496" y="1049"/>
                                </a:lnTo>
                                <a:lnTo>
                                  <a:pt x="2497" y="1026"/>
                                </a:lnTo>
                                <a:lnTo>
                                  <a:pt x="2497" y="205"/>
                                </a:lnTo>
                                <a:lnTo>
                                  <a:pt x="2497" y="193"/>
                                </a:lnTo>
                                <a:lnTo>
                                  <a:pt x="2494" y="170"/>
                                </a:lnTo>
                                <a:lnTo>
                                  <a:pt x="2489" y="148"/>
                                </a:lnTo>
                                <a:lnTo>
                                  <a:pt x="2482" y="127"/>
                                </a:lnTo>
                                <a:lnTo>
                                  <a:pt x="2473" y="107"/>
                                </a:lnTo>
                                <a:lnTo>
                                  <a:pt x="2461" y="89"/>
                                </a:lnTo>
                                <a:lnTo>
                                  <a:pt x="2448" y="71"/>
                                </a:lnTo>
                                <a:lnTo>
                                  <a:pt x="2433" y="56"/>
                                </a:lnTo>
                                <a:lnTo>
                                  <a:pt x="2417" y="42"/>
                                </a:lnTo>
                                <a:lnTo>
                                  <a:pt x="2399" y="29"/>
                                </a:lnTo>
                                <a:lnTo>
                                  <a:pt x="2379" y="19"/>
                                </a:lnTo>
                                <a:lnTo>
                                  <a:pt x="2359" y="11"/>
                                </a:lnTo>
                                <a:lnTo>
                                  <a:pt x="2337" y="5"/>
                                </a:lnTo>
                                <a:lnTo>
                                  <a:pt x="2315" y="1"/>
                                </a:lnTo>
                                <a:lnTo>
                                  <a:pt x="2292"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1"/>
                        <wps:cNvSpPr>
                          <a:spLocks/>
                        </wps:cNvSpPr>
                        <wps:spPr bwMode="auto">
                          <a:xfrm>
                            <a:off x="3625" y="2427"/>
                            <a:ext cx="2498" cy="1232"/>
                          </a:xfrm>
                          <a:custGeom>
                            <a:avLst/>
                            <a:gdLst>
                              <a:gd name="T0" fmla="*/ 1 w 2498"/>
                              <a:gd name="T1" fmla="*/ 182 h 1232"/>
                              <a:gd name="T2" fmla="*/ 11 w 2498"/>
                              <a:gd name="T3" fmla="*/ 138 h 1232"/>
                              <a:gd name="T4" fmla="*/ 29 w 2498"/>
                              <a:gd name="T5" fmla="*/ 98 h 1232"/>
                              <a:gd name="T6" fmla="*/ 56 w 2498"/>
                              <a:gd name="T7" fmla="*/ 64 h 1232"/>
                              <a:gd name="T8" fmla="*/ 89 w 2498"/>
                              <a:gd name="T9" fmla="*/ 35 h 1232"/>
                              <a:gd name="T10" fmla="*/ 127 w 2498"/>
                              <a:gd name="T11" fmla="*/ 15 h 1232"/>
                              <a:gd name="T12" fmla="*/ 170 w 2498"/>
                              <a:gd name="T13" fmla="*/ 2 h 1232"/>
                              <a:gd name="T14" fmla="*/ 205 w 2498"/>
                              <a:gd name="T15" fmla="*/ 0 h 1232"/>
                              <a:gd name="T16" fmla="*/ 205 w 2498"/>
                              <a:gd name="T17" fmla="*/ 0 h 1232"/>
                              <a:gd name="T18" fmla="*/ 2292 w 2498"/>
                              <a:gd name="T19" fmla="*/ 0 h 1232"/>
                              <a:gd name="T20" fmla="*/ 2315 w 2498"/>
                              <a:gd name="T21" fmla="*/ 1 h 1232"/>
                              <a:gd name="T22" fmla="*/ 2359 w 2498"/>
                              <a:gd name="T23" fmla="*/ 11 h 1232"/>
                              <a:gd name="T24" fmla="*/ 2399 w 2498"/>
                              <a:gd name="T25" fmla="*/ 29 h 1232"/>
                              <a:gd name="T26" fmla="*/ 2433 w 2498"/>
                              <a:gd name="T27" fmla="*/ 56 h 1232"/>
                              <a:gd name="T28" fmla="*/ 2461 w 2498"/>
                              <a:gd name="T29" fmla="*/ 89 h 1232"/>
                              <a:gd name="T30" fmla="*/ 2482 w 2498"/>
                              <a:gd name="T31" fmla="*/ 127 h 1232"/>
                              <a:gd name="T32" fmla="*/ 2494 w 2498"/>
                              <a:gd name="T33" fmla="*/ 170 h 1232"/>
                              <a:gd name="T34" fmla="*/ 2497 w 2498"/>
                              <a:gd name="T35" fmla="*/ 205 h 1232"/>
                              <a:gd name="T36" fmla="*/ 2497 w 2498"/>
                              <a:gd name="T37" fmla="*/ 205 h 1232"/>
                              <a:gd name="T38" fmla="*/ 2497 w 2498"/>
                              <a:gd name="T39" fmla="*/ 1026 h 1232"/>
                              <a:gd name="T40" fmla="*/ 2496 w 2498"/>
                              <a:gd name="T41" fmla="*/ 1049 h 1232"/>
                              <a:gd name="T42" fmla="*/ 2486 w 2498"/>
                              <a:gd name="T43" fmla="*/ 1093 h 1232"/>
                              <a:gd name="T44" fmla="*/ 2467 w 2498"/>
                              <a:gd name="T45" fmla="*/ 1132 h 1232"/>
                              <a:gd name="T46" fmla="*/ 2441 w 2498"/>
                              <a:gd name="T47" fmla="*/ 1167 h 1232"/>
                              <a:gd name="T48" fmla="*/ 2408 w 2498"/>
                              <a:gd name="T49" fmla="*/ 1195 h 1232"/>
                              <a:gd name="T50" fmla="*/ 2369 w 2498"/>
                              <a:gd name="T51" fmla="*/ 1216 h 1232"/>
                              <a:gd name="T52" fmla="*/ 2327 w 2498"/>
                              <a:gd name="T53" fmla="*/ 1228 h 1232"/>
                              <a:gd name="T54" fmla="*/ 2292 w 2498"/>
                              <a:gd name="T55" fmla="*/ 1231 h 1232"/>
                              <a:gd name="T56" fmla="*/ 2292 w 2498"/>
                              <a:gd name="T57" fmla="*/ 1231 h 1232"/>
                              <a:gd name="T58" fmla="*/ 205 w 2498"/>
                              <a:gd name="T59" fmla="*/ 1231 h 1232"/>
                              <a:gd name="T60" fmla="*/ 182 w 2498"/>
                              <a:gd name="T61" fmla="*/ 1230 h 1232"/>
                              <a:gd name="T62" fmla="*/ 138 w 2498"/>
                              <a:gd name="T63" fmla="*/ 1220 h 1232"/>
                              <a:gd name="T64" fmla="*/ 98 w 2498"/>
                              <a:gd name="T65" fmla="*/ 1201 h 1232"/>
                              <a:gd name="T66" fmla="*/ 64 w 2498"/>
                              <a:gd name="T67" fmla="*/ 1175 h 1232"/>
                              <a:gd name="T68" fmla="*/ 35 w 2498"/>
                              <a:gd name="T69" fmla="*/ 1142 h 1232"/>
                              <a:gd name="T70" fmla="*/ 15 w 2498"/>
                              <a:gd name="T71" fmla="*/ 1103 h 1232"/>
                              <a:gd name="T72" fmla="*/ 2 w 2498"/>
                              <a:gd name="T73" fmla="*/ 1060 h 1232"/>
                              <a:gd name="T74" fmla="*/ 0 w 2498"/>
                              <a:gd name="T75" fmla="*/ 1026 h 1232"/>
                              <a:gd name="T76" fmla="*/ 0 w 2498"/>
                              <a:gd name="T77" fmla="*/ 1026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98" h="1232">
                                <a:moveTo>
                                  <a:pt x="0" y="205"/>
                                </a:moveTo>
                                <a:lnTo>
                                  <a:pt x="1" y="182"/>
                                </a:lnTo>
                                <a:lnTo>
                                  <a:pt x="5" y="159"/>
                                </a:lnTo>
                                <a:lnTo>
                                  <a:pt x="11" y="138"/>
                                </a:lnTo>
                                <a:lnTo>
                                  <a:pt x="19" y="117"/>
                                </a:lnTo>
                                <a:lnTo>
                                  <a:pt x="29" y="98"/>
                                </a:lnTo>
                                <a:lnTo>
                                  <a:pt x="42" y="80"/>
                                </a:lnTo>
                                <a:lnTo>
                                  <a:pt x="56" y="64"/>
                                </a:lnTo>
                                <a:lnTo>
                                  <a:pt x="71" y="49"/>
                                </a:lnTo>
                                <a:lnTo>
                                  <a:pt x="89" y="35"/>
                                </a:lnTo>
                                <a:lnTo>
                                  <a:pt x="107" y="24"/>
                                </a:lnTo>
                                <a:lnTo>
                                  <a:pt x="127" y="15"/>
                                </a:lnTo>
                                <a:lnTo>
                                  <a:pt x="148" y="7"/>
                                </a:lnTo>
                                <a:lnTo>
                                  <a:pt x="170" y="2"/>
                                </a:lnTo>
                                <a:lnTo>
                                  <a:pt x="193" y="0"/>
                                </a:lnTo>
                                <a:lnTo>
                                  <a:pt x="205" y="0"/>
                                </a:lnTo>
                                <a:lnTo>
                                  <a:pt x="205" y="0"/>
                                </a:lnTo>
                                <a:lnTo>
                                  <a:pt x="205" y="0"/>
                                </a:lnTo>
                                <a:lnTo>
                                  <a:pt x="205" y="0"/>
                                </a:lnTo>
                                <a:lnTo>
                                  <a:pt x="2292" y="0"/>
                                </a:lnTo>
                                <a:lnTo>
                                  <a:pt x="2292" y="0"/>
                                </a:lnTo>
                                <a:lnTo>
                                  <a:pt x="2315" y="1"/>
                                </a:lnTo>
                                <a:lnTo>
                                  <a:pt x="2337" y="5"/>
                                </a:lnTo>
                                <a:lnTo>
                                  <a:pt x="2359" y="11"/>
                                </a:lnTo>
                                <a:lnTo>
                                  <a:pt x="2379" y="19"/>
                                </a:lnTo>
                                <a:lnTo>
                                  <a:pt x="2399" y="29"/>
                                </a:lnTo>
                                <a:lnTo>
                                  <a:pt x="2417" y="42"/>
                                </a:lnTo>
                                <a:lnTo>
                                  <a:pt x="2433" y="56"/>
                                </a:lnTo>
                                <a:lnTo>
                                  <a:pt x="2448" y="71"/>
                                </a:lnTo>
                                <a:lnTo>
                                  <a:pt x="2461" y="89"/>
                                </a:lnTo>
                                <a:lnTo>
                                  <a:pt x="2473" y="107"/>
                                </a:lnTo>
                                <a:lnTo>
                                  <a:pt x="2482" y="127"/>
                                </a:lnTo>
                                <a:lnTo>
                                  <a:pt x="2489" y="148"/>
                                </a:lnTo>
                                <a:lnTo>
                                  <a:pt x="2494" y="170"/>
                                </a:lnTo>
                                <a:lnTo>
                                  <a:pt x="2497" y="193"/>
                                </a:lnTo>
                                <a:lnTo>
                                  <a:pt x="2497" y="205"/>
                                </a:lnTo>
                                <a:lnTo>
                                  <a:pt x="2497" y="205"/>
                                </a:lnTo>
                                <a:lnTo>
                                  <a:pt x="2497" y="205"/>
                                </a:lnTo>
                                <a:lnTo>
                                  <a:pt x="2497" y="205"/>
                                </a:lnTo>
                                <a:lnTo>
                                  <a:pt x="2497" y="1026"/>
                                </a:lnTo>
                                <a:lnTo>
                                  <a:pt x="2497" y="1026"/>
                                </a:lnTo>
                                <a:lnTo>
                                  <a:pt x="2496" y="1049"/>
                                </a:lnTo>
                                <a:lnTo>
                                  <a:pt x="2492" y="1071"/>
                                </a:lnTo>
                                <a:lnTo>
                                  <a:pt x="2486" y="1093"/>
                                </a:lnTo>
                                <a:lnTo>
                                  <a:pt x="2478" y="1113"/>
                                </a:lnTo>
                                <a:lnTo>
                                  <a:pt x="2467" y="1132"/>
                                </a:lnTo>
                                <a:lnTo>
                                  <a:pt x="2455" y="1150"/>
                                </a:lnTo>
                                <a:lnTo>
                                  <a:pt x="2441" y="1167"/>
                                </a:lnTo>
                                <a:lnTo>
                                  <a:pt x="2425" y="1182"/>
                                </a:lnTo>
                                <a:lnTo>
                                  <a:pt x="2408" y="1195"/>
                                </a:lnTo>
                                <a:lnTo>
                                  <a:pt x="2389" y="1206"/>
                                </a:lnTo>
                                <a:lnTo>
                                  <a:pt x="2369" y="1216"/>
                                </a:lnTo>
                                <a:lnTo>
                                  <a:pt x="2348" y="1223"/>
                                </a:lnTo>
                                <a:lnTo>
                                  <a:pt x="2327" y="1228"/>
                                </a:lnTo>
                                <a:lnTo>
                                  <a:pt x="2304" y="1231"/>
                                </a:lnTo>
                                <a:lnTo>
                                  <a:pt x="2292" y="1231"/>
                                </a:lnTo>
                                <a:lnTo>
                                  <a:pt x="2292" y="1231"/>
                                </a:lnTo>
                                <a:lnTo>
                                  <a:pt x="2292" y="1231"/>
                                </a:lnTo>
                                <a:lnTo>
                                  <a:pt x="2292" y="1231"/>
                                </a:lnTo>
                                <a:lnTo>
                                  <a:pt x="205" y="1231"/>
                                </a:lnTo>
                                <a:lnTo>
                                  <a:pt x="205" y="1231"/>
                                </a:lnTo>
                                <a:lnTo>
                                  <a:pt x="182" y="1230"/>
                                </a:lnTo>
                                <a:lnTo>
                                  <a:pt x="159" y="1226"/>
                                </a:lnTo>
                                <a:lnTo>
                                  <a:pt x="138" y="1220"/>
                                </a:lnTo>
                                <a:lnTo>
                                  <a:pt x="117" y="1211"/>
                                </a:lnTo>
                                <a:lnTo>
                                  <a:pt x="98" y="1201"/>
                                </a:lnTo>
                                <a:lnTo>
                                  <a:pt x="80" y="1189"/>
                                </a:lnTo>
                                <a:lnTo>
                                  <a:pt x="64" y="1175"/>
                                </a:lnTo>
                                <a:lnTo>
                                  <a:pt x="49" y="1159"/>
                                </a:lnTo>
                                <a:lnTo>
                                  <a:pt x="35" y="1142"/>
                                </a:lnTo>
                                <a:lnTo>
                                  <a:pt x="24" y="1123"/>
                                </a:lnTo>
                                <a:lnTo>
                                  <a:pt x="15" y="1103"/>
                                </a:lnTo>
                                <a:lnTo>
                                  <a:pt x="7" y="1082"/>
                                </a:lnTo>
                                <a:lnTo>
                                  <a:pt x="2" y="1060"/>
                                </a:lnTo>
                                <a:lnTo>
                                  <a:pt x="0" y="1038"/>
                                </a:lnTo>
                                <a:lnTo>
                                  <a:pt x="0" y="1026"/>
                                </a:lnTo>
                                <a:lnTo>
                                  <a:pt x="0" y="1026"/>
                                </a:lnTo>
                                <a:lnTo>
                                  <a:pt x="0" y="1026"/>
                                </a:lnTo>
                                <a:lnTo>
                                  <a:pt x="0" y="205"/>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2"/>
                        <wps:cNvSpPr txBox="1">
                          <a:spLocks noChangeArrowheads="1"/>
                        </wps:cNvSpPr>
                        <wps:spPr bwMode="auto">
                          <a:xfrm>
                            <a:off x="230" y="541"/>
                            <a:ext cx="4422"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A48C9" w14:textId="77777777" w:rsidR="007E0317" w:rsidRDefault="007E0317" w:rsidP="007E0317">
                              <w:pPr>
                                <w:pStyle w:val="BodyText"/>
                                <w:kinsoku w:val="0"/>
                                <w:overflowPunct w:val="0"/>
                                <w:spacing w:line="215" w:lineRule="exact"/>
                                <w:jc w:val="center"/>
                                <w:rPr>
                                  <w:rFonts w:ascii="Calibri" w:hAnsi="Calibri" w:cs="Calibri"/>
                                  <w:b/>
                                  <w:bCs/>
                                  <w:sz w:val="21"/>
                                  <w:szCs w:val="21"/>
                                </w:rPr>
                              </w:pPr>
                              <w:r>
                                <w:rPr>
                                  <w:rFonts w:ascii="Calibri" w:hAnsi="Calibri" w:cs="Calibri"/>
                                  <w:spacing w:val="-1"/>
                                  <w:sz w:val="21"/>
                                  <w:szCs w:val="21"/>
                                </w:rPr>
                                <w:t>Strengths</w:t>
                              </w:r>
                            </w:p>
                            <w:p w14:paraId="19B71805" w14:textId="77777777" w:rsidR="007E0317" w:rsidRDefault="007E0317" w:rsidP="007E0317">
                              <w:pPr>
                                <w:pStyle w:val="BodyText"/>
                                <w:kinsoku w:val="0"/>
                                <w:overflowPunct w:val="0"/>
                                <w:spacing w:before="94" w:line="328" w:lineRule="auto"/>
                                <w:ind w:left="115" w:right="112" w:firstLine="1"/>
                                <w:jc w:val="center"/>
                                <w:rPr>
                                  <w:rFonts w:ascii="Calibri" w:hAnsi="Calibri" w:cs="Calibri"/>
                                  <w:b/>
                                  <w:bCs/>
                                  <w:sz w:val="21"/>
                                  <w:szCs w:val="21"/>
                                </w:rPr>
                              </w:pPr>
                              <w:r>
                                <w:rPr>
                                  <w:rFonts w:ascii="Calibri" w:hAnsi="Calibri" w:cs="Calibri"/>
                                  <w:b/>
                                  <w:bCs/>
                                  <w:spacing w:val="-1"/>
                                  <w:sz w:val="21"/>
                                  <w:szCs w:val="21"/>
                                </w:rPr>
                                <w:t>Strong</w:t>
                              </w:r>
                              <w:r>
                                <w:rPr>
                                  <w:rFonts w:ascii="Calibri" w:hAnsi="Calibri" w:cs="Calibri"/>
                                  <w:b/>
                                  <w:bCs/>
                                  <w:spacing w:val="-4"/>
                                  <w:sz w:val="21"/>
                                  <w:szCs w:val="21"/>
                                </w:rPr>
                                <w:t xml:space="preserve"> </w:t>
                              </w:r>
                              <w:r>
                                <w:rPr>
                                  <w:rFonts w:ascii="Calibri" w:hAnsi="Calibri" w:cs="Calibri"/>
                                  <w:b/>
                                  <w:bCs/>
                                  <w:spacing w:val="-1"/>
                                  <w:sz w:val="21"/>
                                  <w:szCs w:val="21"/>
                                </w:rPr>
                                <w:t>provider</w:t>
                              </w:r>
                              <w:r>
                                <w:rPr>
                                  <w:rFonts w:ascii="Calibri" w:hAnsi="Calibri" w:cs="Calibri"/>
                                  <w:b/>
                                  <w:bCs/>
                                  <w:spacing w:val="-5"/>
                                  <w:sz w:val="21"/>
                                  <w:szCs w:val="21"/>
                                </w:rPr>
                                <w:t xml:space="preserve"> </w:t>
                              </w:r>
                              <w:r>
                                <w:rPr>
                                  <w:rFonts w:ascii="Calibri" w:hAnsi="Calibri" w:cs="Calibri"/>
                                  <w:b/>
                                  <w:bCs/>
                                  <w:spacing w:val="-2"/>
                                  <w:sz w:val="21"/>
                                  <w:szCs w:val="21"/>
                                </w:rPr>
                                <w:t>support</w:t>
                              </w:r>
                              <w:r>
                                <w:rPr>
                                  <w:rFonts w:ascii="Calibri" w:hAnsi="Calibri" w:cs="Calibri"/>
                                  <w:b/>
                                  <w:bCs/>
                                  <w:spacing w:val="-1"/>
                                  <w:sz w:val="21"/>
                                  <w:szCs w:val="21"/>
                                </w:rPr>
                                <w:t xml:space="preserve"> </w:t>
                              </w:r>
                              <w:r>
                                <w:rPr>
                                  <w:rFonts w:ascii="Calibri" w:hAnsi="Calibri" w:cs="Calibri"/>
                                  <w:b/>
                                  <w:bCs/>
                                  <w:sz w:val="21"/>
                                  <w:szCs w:val="21"/>
                                </w:rPr>
                                <w:t>and</w:t>
                              </w:r>
                              <w:r>
                                <w:rPr>
                                  <w:rFonts w:ascii="Calibri" w:hAnsi="Calibri" w:cs="Calibri"/>
                                  <w:b/>
                                  <w:bCs/>
                                  <w:spacing w:val="-4"/>
                                  <w:sz w:val="21"/>
                                  <w:szCs w:val="21"/>
                                </w:rPr>
                                <w:t xml:space="preserve"> </w:t>
                              </w:r>
                              <w:r>
                                <w:rPr>
                                  <w:rFonts w:ascii="Calibri" w:hAnsi="Calibri" w:cs="Calibri"/>
                                  <w:b/>
                                  <w:bCs/>
                                  <w:spacing w:val="-1"/>
                                  <w:sz w:val="21"/>
                                  <w:szCs w:val="21"/>
                                </w:rPr>
                                <w:t>relationships</w:t>
                              </w:r>
                              <w:r>
                                <w:rPr>
                                  <w:rFonts w:ascii="Calibri" w:hAnsi="Calibri" w:cs="Calibri"/>
                                  <w:b/>
                                  <w:bCs/>
                                  <w:spacing w:val="28"/>
                                  <w:sz w:val="21"/>
                                  <w:szCs w:val="21"/>
                                </w:rPr>
                                <w:t xml:space="preserve"> </w:t>
                              </w:r>
                              <w:r>
                                <w:rPr>
                                  <w:rFonts w:ascii="Calibri" w:hAnsi="Calibri" w:cs="Calibri"/>
                                  <w:b/>
                                  <w:bCs/>
                                  <w:spacing w:val="-1"/>
                                  <w:sz w:val="21"/>
                                  <w:szCs w:val="21"/>
                                </w:rPr>
                                <w:t>Growing</w:t>
                              </w:r>
                              <w:r>
                                <w:rPr>
                                  <w:rFonts w:ascii="Calibri" w:hAnsi="Calibri" w:cs="Calibri"/>
                                  <w:b/>
                                  <w:bCs/>
                                  <w:spacing w:val="-8"/>
                                  <w:sz w:val="21"/>
                                  <w:szCs w:val="21"/>
                                </w:rPr>
                                <w:t xml:space="preserve"> </w:t>
                              </w:r>
                              <w:r>
                                <w:rPr>
                                  <w:rFonts w:ascii="Calibri" w:hAnsi="Calibri" w:cs="Calibri"/>
                                  <w:b/>
                                  <w:bCs/>
                                  <w:spacing w:val="-1"/>
                                  <w:sz w:val="21"/>
                                  <w:szCs w:val="21"/>
                                </w:rPr>
                                <w:t>network</w:t>
                              </w:r>
                              <w:r>
                                <w:rPr>
                                  <w:rFonts w:ascii="Calibri" w:hAnsi="Calibri" w:cs="Calibri"/>
                                  <w:b/>
                                  <w:bCs/>
                                  <w:spacing w:val="-2"/>
                                  <w:sz w:val="21"/>
                                  <w:szCs w:val="21"/>
                                </w:rPr>
                                <w:t xml:space="preserve"> </w:t>
                              </w:r>
                              <w:r>
                                <w:rPr>
                                  <w:rFonts w:ascii="Calibri" w:hAnsi="Calibri" w:cs="Calibri"/>
                                  <w:b/>
                                  <w:bCs/>
                                  <w:spacing w:val="-1"/>
                                  <w:sz w:val="21"/>
                                  <w:szCs w:val="21"/>
                                </w:rPr>
                                <w:t>and</w:t>
                              </w:r>
                              <w:r>
                                <w:rPr>
                                  <w:rFonts w:ascii="Calibri" w:hAnsi="Calibri" w:cs="Calibri"/>
                                  <w:b/>
                                  <w:bCs/>
                                  <w:sz w:val="21"/>
                                  <w:szCs w:val="21"/>
                                </w:rPr>
                                <w:t xml:space="preserve"> </w:t>
                              </w:r>
                              <w:r>
                                <w:rPr>
                                  <w:rFonts w:ascii="Calibri" w:hAnsi="Calibri" w:cs="Calibri"/>
                                  <w:b/>
                                  <w:bCs/>
                                  <w:spacing w:val="-1"/>
                                  <w:sz w:val="21"/>
                                  <w:szCs w:val="21"/>
                                </w:rPr>
                                <w:t>recognition</w:t>
                              </w:r>
                              <w:r>
                                <w:rPr>
                                  <w:rFonts w:ascii="Calibri" w:hAnsi="Calibri" w:cs="Calibri"/>
                                  <w:b/>
                                  <w:bCs/>
                                  <w:spacing w:val="-3"/>
                                  <w:sz w:val="21"/>
                                  <w:szCs w:val="21"/>
                                </w:rPr>
                                <w:t xml:space="preserve"> </w:t>
                              </w:r>
                              <w:r>
                                <w:rPr>
                                  <w:rFonts w:ascii="Calibri" w:hAnsi="Calibri" w:cs="Calibri"/>
                                  <w:b/>
                                  <w:bCs/>
                                  <w:spacing w:val="-1"/>
                                  <w:sz w:val="21"/>
                                  <w:szCs w:val="21"/>
                                </w:rPr>
                                <w:t>of</w:t>
                              </w:r>
                              <w:r>
                                <w:rPr>
                                  <w:rFonts w:ascii="Calibri" w:hAnsi="Calibri" w:cs="Calibri"/>
                                  <w:b/>
                                  <w:bCs/>
                                  <w:sz w:val="21"/>
                                  <w:szCs w:val="21"/>
                                </w:rPr>
                                <w:t xml:space="preserve"> </w:t>
                              </w:r>
                              <w:r>
                                <w:rPr>
                                  <w:rFonts w:ascii="Calibri" w:hAnsi="Calibri" w:cs="Calibri"/>
                                  <w:b/>
                                  <w:bCs/>
                                  <w:spacing w:val="-1"/>
                                  <w:sz w:val="21"/>
                                  <w:szCs w:val="21"/>
                                </w:rPr>
                                <w:t>the</w:t>
                              </w:r>
                              <w:r>
                                <w:rPr>
                                  <w:rFonts w:ascii="Calibri" w:hAnsi="Calibri" w:cs="Calibri"/>
                                  <w:b/>
                                  <w:bCs/>
                                  <w:spacing w:val="-2"/>
                                  <w:sz w:val="21"/>
                                  <w:szCs w:val="21"/>
                                </w:rPr>
                                <w:t xml:space="preserve"> </w:t>
                              </w:r>
                              <w:r>
                                <w:rPr>
                                  <w:rFonts w:ascii="Calibri" w:hAnsi="Calibri" w:cs="Calibri"/>
                                  <w:b/>
                                  <w:bCs/>
                                  <w:spacing w:val="-1"/>
                                  <w:sz w:val="21"/>
                                  <w:szCs w:val="21"/>
                                </w:rPr>
                                <w:t>network</w:t>
                              </w:r>
                              <w:r>
                                <w:rPr>
                                  <w:rFonts w:ascii="Calibri" w:hAnsi="Calibri" w:cs="Calibri"/>
                                  <w:b/>
                                  <w:bCs/>
                                  <w:spacing w:val="29"/>
                                  <w:sz w:val="21"/>
                                  <w:szCs w:val="21"/>
                                </w:rPr>
                                <w:t xml:space="preserve"> </w:t>
                              </w:r>
                              <w:r>
                                <w:rPr>
                                  <w:rFonts w:ascii="Calibri" w:hAnsi="Calibri" w:cs="Calibri"/>
                                  <w:b/>
                                  <w:bCs/>
                                  <w:spacing w:val="-1"/>
                                  <w:sz w:val="21"/>
                                  <w:szCs w:val="21"/>
                                </w:rPr>
                                <w:t>Well</w:t>
                              </w:r>
                              <w:r>
                                <w:rPr>
                                  <w:rFonts w:ascii="Calibri" w:hAnsi="Calibri" w:cs="Calibri"/>
                                  <w:b/>
                                  <w:bCs/>
                                  <w:spacing w:val="-5"/>
                                  <w:sz w:val="21"/>
                                  <w:szCs w:val="21"/>
                                </w:rPr>
                                <w:t xml:space="preserve"> </w:t>
                              </w:r>
                              <w:r>
                                <w:rPr>
                                  <w:rFonts w:ascii="Calibri" w:hAnsi="Calibri" w:cs="Calibri"/>
                                  <w:b/>
                                  <w:bCs/>
                                  <w:spacing w:val="-1"/>
                                  <w:sz w:val="21"/>
                                  <w:szCs w:val="21"/>
                                </w:rPr>
                                <w:t>deployed</w:t>
                              </w:r>
                              <w:r>
                                <w:rPr>
                                  <w:rFonts w:ascii="Calibri" w:hAnsi="Calibri" w:cs="Calibri"/>
                                  <w:b/>
                                  <w:bCs/>
                                  <w:spacing w:val="-3"/>
                                  <w:sz w:val="21"/>
                                  <w:szCs w:val="21"/>
                                </w:rPr>
                                <w:t xml:space="preserve"> </w:t>
                              </w:r>
                              <w:r>
                                <w:rPr>
                                  <w:rFonts w:ascii="Calibri" w:hAnsi="Calibri" w:cs="Calibri"/>
                                  <w:b/>
                                  <w:bCs/>
                                  <w:spacing w:val="-1"/>
                                  <w:sz w:val="21"/>
                                  <w:szCs w:val="21"/>
                                </w:rPr>
                                <w:t>quality</w:t>
                              </w:r>
                              <w:r>
                                <w:rPr>
                                  <w:rFonts w:ascii="Calibri" w:hAnsi="Calibri" w:cs="Calibri"/>
                                  <w:b/>
                                  <w:bCs/>
                                  <w:sz w:val="21"/>
                                  <w:szCs w:val="21"/>
                                </w:rPr>
                                <w:t xml:space="preserve"> and</w:t>
                              </w:r>
                              <w:r>
                                <w:rPr>
                                  <w:rFonts w:ascii="Calibri" w:hAnsi="Calibri" w:cs="Calibri"/>
                                  <w:b/>
                                  <w:bCs/>
                                  <w:spacing w:val="-3"/>
                                  <w:sz w:val="21"/>
                                  <w:szCs w:val="21"/>
                                </w:rPr>
                                <w:t xml:space="preserve"> </w:t>
                              </w:r>
                              <w:r>
                                <w:rPr>
                                  <w:rFonts w:ascii="Calibri" w:hAnsi="Calibri" w:cs="Calibri"/>
                                  <w:b/>
                                  <w:bCs/>
                                  <w:spacing w:val="-1"/>
                                  <w:sz w:val="21"/>
                                  <w:szCs w:val="21"/>
                                </w:rPr>
                                <w:t>service</w:t>
                              </w:r>
                              <w:r>
                                <w:rPr>
                                  <w:rFonts w:ascii="Calibri" w:hAnsi="Calibri" w:cs="Calibri"/>
                                  <w:b/>
                                  <w:bCs/>
                                  <w:spacing w:val="-5"/>
                                  <w:sz w:val="21"/>
                                  <w:szCs w:val="21"/>
                                </w:rPr>
                                <w:t xml:space="preserve"> </w:t>
                              </w:r>
                              <w:r>
                                <w:rPr>
                                  <w:rFonts w:ascii="Calibri" w:hAnsi="Calibri" w:cs="Calibri"/>
                                  <w:b/>
                                  <w:bCs/>
                                  <w:spacing w:val="-1"/>
                                  <w:sz w:val="21"/>
                                  <w:szCs w:val="21"/>
                                </w:rPr>
                                <w:t>standards</w:t>
                              </w:r>
                            </w:p>
                            <w:p w14:paraId="202138DB" w14:textId="77777777" w:rsidR="007E0317" w:rsidRDefault="007E0317" w:rsidP="007E0317">
                              <w:pPr>
                                <w:pStyle w:val="BodyText"/>
                                <w:kinsoku w:val="0"/>
                                <w:overflowPunct w:val="0"/>
                                <w:spacing w:before="18" w:line="230" w:lineRule="exact"/>
                                <w:jc w:val="center"/>
                                <w:rPr>
                                  <w:rFonts w:ascii="Calibri" w:hAnsi="Calibri" w:cs="Calibri"/>
                                  <w:b/>
                                  <w:bCs/>
                                  <w:spacing w:val="-1"/>
                                  <w:sz w:val="21"/>
                                  <w:szCs w:val="21"/>
                                </w:rPr>
                              </w:pPr>
                              <w:r>
                                <w:rPr>
                                  <w:rFonts w:ascii="Calibri" w:hAnsi="Calibri" w:cs="Calibri"/>
                                  <w:b/>
                                  <w:bCs/>
                                  <w:spacing w:val="-1"/>
                                  <w:sz w:val="21"/>
                                  <w:szCs w:val="21"/>
                                </w:rPr>
                                <w:t>Repeated</w:t>
                              </w:r>
                              <w:r>
                                <w:rPr>
                                  <w:rFonts w:ascii="Calibri" w:hAnsi="Calibri" w:cs="Calibri"/>
                                  <w:b/>
                                  <w:bCs/>
                                  <w:spacing w:val="-7"/>
                                  <w:sz w:val="21"/>
                                  <w:szCs w:val="21"/>
                                </w:rPr>
                                <w:t xml:space="preserve"> </w:t>
                              </w:r>
                              <w:r>
                                <w:rPr>
                                  <w:rFonts w:ascii="Calibri" w:hAnsi="Calibri" w:cs="Calibri"/>
                                  <w:b/>
                                  <w:bCs/>
                                  <w:spacing w:val="-1"/>
                                  <w:sz w:val="21"/>
                                  <w:szCs w:val="21"/>
                                </w:rPr>
                                <w:t>and</w:t>
                              </w:r>
                              <w:r>
                                <w:rPr>
                                  <w:rFonts w:ascii="Calibri" w:hAnsi="Calibri" w:cs="Calibri"/>
                                  <w:b/>
                                  <w:bCs/>
                                  <w:sz w:val="21"/>
                                  <w:szCs w:val="21"/>
                                </w:rPr>
                                <w:t xml:space="preserve"> </w:t>
                              </w:r>
                              <w:r>
                                <w:rPr>
                                  <w:rFonts w:ascii="Calibri" w:hAnsi="Calibri" w:cs="Calibri"/>
                                  <w:b/>
                                  <w:bCs/>
                                  <w:spacing w:val="-1"/>
                                  <w:sz w:val="21"/>
                                  <w:szCs w:val="21"/>
                                </w:rPr>
                                <w:t>innovative</w:t>
                              </w:r>
                              <w:r>
                                <w:rPr>
                                  <w:rFonts w:ascii="Calibri" w:hAnsi="Calibri" w:cs="Calibri"/>
                                  <w:b/>
                                  <w:bCs/>
                                  <w:spacing w:val="-5"/>
                                  <w:sz w:val="21"/>
                                  <w:szCs w:val="21"/>
                                </w:rPr>
                                <w:t xml:space="preserve"> </w:t>
                              </w:r>
                              <w:r>
                                <w:rPr>
                                  <w:rFonts w:ascii="Calibri" w:hAnsi="Calibri" w:cs="Calibri"/>
                                  <w:b/>
                                  <w:bCs/>
                                  <w:spacing w:val="-1"/>
                                  <w:sz w:val="21"/>
                                  <w:szCs w:val="21"/>
                                </w:rPr>
                                <w:t>organizational</w:t>
                              </w:r>
                              <w:r>
                                <w:rPr>
                                  <w:rFonts w:ascii="Calibri" w:hAnsi="Calibri" w:cs="Calibri"/>
                                  <w:b/>
                                  <w:bCs/>
                                  <w:sz w:val="21"/>
                                  <w:szCs w:val="21"/>
                                </w:rPr>
                                <w:t xml:space="preserve"> </w:t>
                              </w:r>
                              <w:r>
                                <w:rPr>
                                  <w:rFonts w:ascii="Calibri" w:hAnsi="Calibri" w:cs="Calibri"/>
                                  <w:b/>
                                  <w:bCs/>
                                  <w:spacing w:val="-1"/>
                                  <w:sz w:val="21"/>
                                  <w:szCs w:val="21"/>
                                </w:rPr>
                                <w:t>assessment</w:t>
                              </w:r>
                              <w:r>
                                <w:rPr>
                                  <w:rFonts w:ascii="Calibri" w:hAnsi="Calibri" w:cs="Calibri"/>
                                  <w:b/>
                                  <w:bCs/>
                                  <w:spacing w:val="31"/>
                                  <w:sz w:val="21"/>
                                  <w:szCs w:val="21"/>
                                </w:rPr>
                                <w:t xml:space="preserve"> </w:t>
                              </w:r>
                              <w:r>
                                <w:rPr>
                                  <w:rFonts w:ascii="Calibri" w:hAnsi="Calibri" w:cs="Calibri"/>
                                  <w:b/>
                                  <w:bCs/>
                                  <w:spacing w:val="-1"/>
                                  <w:sz w:val="21"/>
                                  <w:szCs w:val="21"/>
                                </w:rPr>
                                <w:t>and</w:t>
                              </w:r>
                              <w:r>
                                <w:rPr>
                                  <w:rFonts w:ascii="Calibri" w:hAnsi="Calibri" w:cs="Calibri"/>
                                  <w:b/>
                                  <w:bCs/>
                                  <w:spacing w:val="-3"/>
                                  <w:sz w:val="21"/>
                                  <w:szCs w:val="21"/>
                                </w:rPr>
                                <w:t xml:space="preserve"> </w:t>
                              </w:r>
                              <w:r>
                                <w:rPr>
                                  <w:rFonts w:ascii="Calibri" w:hAnsi="Calibri" w:cs="Calibri"/>
                                  <w:b/>
                                  <w:bCs/>
                                  <w:spacing w:val="-1"/>
                                  <w:sz w:val="21"/>
                                  <w:szCs w:val="21"/>
                                </w:rPr>
                                <w:t>auditing</w:t>
                              </w:r>
                            </w:p>
                          </w:txbxContent>
                        </wps:txbx>
                        <wps:bodyPr rot="0" vert="horz" wrap="square" lIns="0" tIns="0" rIns="0" bIns="0" anchor="t" anchorCtr="0" upright="1">
                          <a:noAutofit/>
                        </wps:bodyPr>
                      </wps:wsp>
                      <wps:wsp>
                        <wps:cNvPr id="32" name="Text Box 23"/>
                        <wps:cNvSpPr txBox="1">
                          <a:spLocks noChangeArrowheads="1"/>
                        </wps:cNvSpPr>
                        <wps:spPr bwMode="auto">
                          <a:xfrm>
                            <a:off x="5144" y="279"/>
                            <a:ext cx="4061"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3C7F8" w14:textId="77777777" w:rsidR="007E0317" w:rsidRDefault="007E0317" w:rsidP="007E0317">
                              <w:pPr>
                                <w:pStyle w:val="BodyText"/>
                                <w:kinsoku w:val="0"/>
                                <w:overflowPunct w:val="0"/>
                                <w:spacing w:line="215" w:lineRule="exact"/>
                                <w:ind w:left="3"/>
                                <w:jc w:val="center"/>
                                <w:rPr>
                                  <w:rFonts w:ascii="Calibri" w:hAnsi="Calibri" w:cs="Calibri"/>
                                  <w:b/>
                                  <w:bCs/>
                                  <w:sz w:val="21"/>
                                  <w:szCs w:val="21"/>
                                </w:rPr>
                              </w:pPr>
                              <w:r>
                                <w:rPr>
                                  <w:rFonts w:ascii="Calibri" w:hAnsi="Calibri" w:cs="Calibri"/>
                                  <w:spacing w:val="-1"/>
                                  <w:sz w:val="21"/>
                                  <w:szCs w:val="21"/>
                                  <w:u w:val="single"/>
                                </w:rPr>
                                <w:t>Weaknesses</w:t>
                              </w:r>
                            </w:p>
                            <w:p w14:paraId="686B60C3" w14:textId="77777777" w:rsidR="007E0317" w:rsidRDefault="007E0317" w:rsidP="007E0317">
                              <w:pPr>
                                <w:pStyle w:val="BodyText"/>
                                <w:kinsoku w:val="0"/>
                                <w:overflowPunct w:val="0"/>
                                <w:spacing w:before="108" w:line="232" w:lineRule="exact"/>
                                <w:ind w:left="328" w:right="324"/>
                                <w:jc w:val="center"/>
                                <w:rPr>
                                  <w:rFonts w:ascii="Calibri" w:hAnsi="Calibri" w:cs="Calibri"/>
                                  <w:b/>
                                  <w:bCs/>
                                  <w:spacing w:val="-1"/>
                                  <w:sz w:val="21"/>
                                  <w:szCs w:val="21"/>
                                </w:rPr>
                              </w:pPr>
                              <w:r>
                                <w:rPr>
                                  <w:rFonts w:ascii="Calibri" w:hAnsi="Calibri" w:cs="Calibri"/>
                                  <w:b/>
                                  <w:bCs/>
                                  <w:spacing w:val="-1"/>
                                  <w:sz w:val="21"/>
                                  <w:szCs w:val="21"/>
                                </w:rPr>
                                <w:t>Limited</w:t>
                              </w:r>
                              <w:r>
                                <w:rPr>
                                  <w:rFonts w:ascii="Calibri" w:hAnsi="Calibri" w:cs="Calibri"/>
                                  <w:b/>
                                  <w:bCs/>
                                  <w:spacing w:val="-5"/>
                                  <w:sz w:val="21"/>
                                  <w:szCs w:val="21"/>
                                </w:rPr>
                                <w:t xml:space="preserve"> </w:t>
                              </w:r>
                              <w:r>
                                <w:rPr>
                                  <w:rFonts w:ascii="Calibri" w:hAnsi="Calibri" w:cs="Calibri"/>
                                  <w:b/>
                                  <w:bCs/>
                                  <w:spacing w:val="-1"/>
                                  <w:sz w:val="21"/>
                                  <w:szCs w:val="21"/>
                                </w:rPr>
                                <w:t>to</w:t>
                              </w:r>
                              <w:r>
                                <w:rPr>
                                  <w:rFonts w:ascii="Calibri" w:hAnsi="Calibri" w:cs="Calibri"/>
                                  <w:b/>
                                  <w:bCs/>
                                  <w:spacing w:val="1"/>
                                  <w:sz w:val="21"/>
                                  <w:szCs w:val="21"/>
                                </w:rPr>
                                <w:t xml:space="preserve"> </w:t>
                              </w:r>
                              <w:r>
                                <w:rPr>
                                  <w:rFonts w:ascii="Calibri" w:hAnsi="Calibri" w:cs="Calibri"/>
                                  <w:b/>
                                  <w:bCs/>
                                  <w:spacing w:val="-1"/>
                                  <w:sz w:val="21"/>
                                  <w:szCs w:val="21"/>
                                </w:rPr>
                                <w:t>no</w:t>
                              </w:r>
                              <w:r>
                                <w:rPr>
                                  <w:rFonts w:ascii="Calibri" w:hAnsi="Calibri" w:cs="Calibri"/>
                                  <w:b/>
                                  <w:bCs/>
                                  <w:spacing w:val="-2"/>
                                  <w:sz w:val="21"/>
                                  <w:szCs w:val="21"/>
                                </w:rPr>
                                <w:t xml:space="preserve"> </w:t>
                              </w:r>
                              <w:r>
                                <w:rPr>
                                  <w:rFonts w:ascii="Calibri" w:hAnsi="Calibri" w:cs="Calibri"/>
                                  <w:b/>
                                  <w:bCs/>
                                  <w:spacing w:val="-1"/>
                                  <w:sz w:val="21"/>
                                  <w:szCs w:val="21"/>
                                </w:rPr>
                                <w:t>Electronic</w:t>
                              </w:r>
                              <w:r>
                                <w:rPr>
                                  <w:rFonts w:ascii="Calibri" w:hAnsi="Calibri" w:cs="Calibri"/>
                                  <w:b/>
                                  <w:bCs/>
                                  <w:spacing w:val="-3"/>
                                  <w:sz w:val="21"/>
                                  <w:szCs w:val="21"/>
                                </w:rPr>
                                <w:t xml:space="preserve"> </w:t>
                              </w:r>
                              <w:r>
                                <w:rPr>
                                  <w:rFonts w:ascii="Calibri" w:hAnsi="Calibri" w:cs="Calibri"/>
                                  <w:b/>
                                  <w:bCs/>
                                  <w:spacing w:val="-1"/>
                                  <w:sz w:val="21"/>
                                  <w:szCs w:val="21"/>
                                </w:rPr>
                                <w:t>Medical</w:t>
                              </w:r>
                              <w:r>
                                <w:rPr>
                                  <w:rFonts w:ascii="Calibri" w:hAnsi="Calibri" w:cs="Calibri"/>
                                  <w:b/>
                                  <w:bCs/>
                                  <w:spacing w:val="-3"/>
                                  <w:sz w:val="21"/>
                                  <w:szCs w:val="21"/>
                                </w:rPr>
                                <w:t xml:space="preserve"> </w:t>
                              </w:r>
                              <w:r>
                                <w:rPr>
                                  <w:rFonts w:ascii="Calibri" w:hAnsi="Calibri" w:cs="Calibri"/>
                                  <w:b/>
                                  <w:bCs/>
                                  <w:spacing w:val="-1"/>
                                  <w:sz w:val="21"/>
                                  <w:szCs w:val="21"/>
                                </w:rPr>
                                <w:t>Record</w:t>
                              </w:r>
                              <w:r>
                                <w:rPr>
                                  <w:rFonts w:ascii="Calibri" w:hAnsi="Calibri" w:cs="Calibri"/>
                                  <w:b/>
                                  <w:bCs/>
                                  <w:spacing w:val="23"/>
                                  <w:sz w:val="21"/>
                                  <w:szCs w:val="21"/>
                                </w:rPr>
                                <w:t xml:space="preserve"> </w:t>
                              </w:r>
                              <w:r>
                                <w:rPr>
                                  <w:rFonts w:ascii="Calibri" w:hAnsi="Calibri" w:cs="Calibri"/>
                                  <w:b/>
                                  <w:bCs/>
                                  <w:spacing w:val="-1"/>
                                  <w:sz w:val="21"/>
                                  <w:szCs w:val="21"/>
                                </w:rPr>
                                <w:t>interoperability</w:t>
                              </w:r>
                              <w:r>
                                <w:rPr>
                                  <w:rFonts w:ascii="Calibri" w:hAnsi="Calibri" w:cs="Calibri"/>
                                  <w:b/>
                                  <w:bCs/>
                                  <w:spacing w:val="-7"/>
                                  <w:sz w:val="21"/>
                                  <w:szCs w:val="21"/>
                                </w:rPr>
                                <w:t xml:space="preserve"> </w:t>
                              </w:r>
                              <w:r>
                                <w:rPr>
                                  <w:rFonts w:ascii="Calibri" w:hAnsi="Calibri" w:cs="Calibri"/>
                                  <w:b/>
                                  <w:bCs/>
                                  <w:spacing w:val="-1"/>
                                  <w:sz w:val="21"/>
                                  <w:szCs w:val="21"/>
                                </w:rPr>
                                <w:t>and</w:t>
                              </w:r>
                              <w:r>
                                <w:rPr>
                                  <w:rFonts w:ascii="Calibri" w:hAnsi="Calibri" w:cs="Calibri"/>
                                  <w:b/>
                                  <w:bCs/>
                                  <w:sz w:val="21"/>
                                  <w:szCs w:val="21"/>
                                </w:rPr>
                                <w:t xml:space="preserve"> </w:t>
                              </w:r>
                              <w:r>
                                <w:rPr>
                                  <w:rFonts w:ascii="Calibri" w:hAnsi="Calibri" w:cs="Calibri"/>
                                  <w:b/>
                                  <w:bCs/>
                                  <w:spacing w:val="-1"/>
                                  <w:sz w:val="21"/>
                                  <w:szCs w:val="21"/>
                                </w:rPr>
                                <w:t>efficiencies</w:t>
                              </w:r>
                            </w:p>
                            <w:p w14:paraId="7A6C19B7" w14:textId="77777777" w:rsidR="007E0317" w:rsidRDefault="007E0317" w:rsidP="007E0317">
                              <w:pPr>
                                <w:pStyle w:val="BodyText"/>
                                <w:kinsoku w:val="0"/>
                                <w:overflowPunct w:val="0"/>
                                <w:spacing w:before="120" w:line="230" w:lineRule="exact"/>
                                <w:jc w:val="center"/>
                                <w:rPr>
                                  <w:rFonts w:ascii="Calibri" w:hAnsi="Calibri" w:cs="Calibri"/>
                                  <w:b/>
                                  <w:bCs/>
                                  <w:spacing w:val="-1"/>
                                  <w:sz w:val="21"/>
                                  <w:szCs w:val="21"/>
                                </w:rPr>
                              </w:pPr>
                              <w:r>
                                <w:rPr>
                                  <w:rFonts w:ascii="Calibri" w:hAnsi="Calibri" w:cs="Calibri"/>
                                  <w:b/>
                                  <w:bCs/>
                                  <w:spacing w:val="-1"/>
                                  <w:sz w:val="21"/>
                                  <w:szCs w:val="21"/>
                                </w:rPr>
                                <w:t>Agility</w:t>
                              </w:r>
                              <w:r>
                                <w:rPr>
                                  <w:rFonts w:ascii="Calibri" w:hAnsi="Calibri" w:cs="Calibri"/>
                                  <w:b/>
                                  <w:bCs/>
                                  <w:spacing w:val="-2"/>
                                  <w:sz w:val="21"/>
                                  <w:szCs w:val="21"/>
                                </w:rPr>
                                <w:t xml:space="preserve"> </w:t>
                              </w:r>
                              <w:r>
                                <w:rPr>
                                  <w:rFonts w:ascii="Calibri" w:hAnsi="Calibri" w:cs="Calibri"/>
                                  <w:b/>
                                  <w:bCs/>
                                  <w:spacing w:val="-1"/>
                                  <w:sz w:val="21"/>
                                  <w:szCs w:val="21"/>
                                </w:rPr>
                                <w:t>and</w:t>
                              </w:r>
                              <w:r>
                                <w:rPr>
                                  <w:rFonts w:ascii="Calibri" w:hAnsi="Calibri" w:cs="Calibri"/>
                                  <w:b/>
                                  <w:bCs/>
                                  <w:spacing w:val="-3"/>
                                  <w:sz w:val="21"/>
                                  <w:szCs w:val="21"/>
                                </w:rPr>
                                <w:t xml:space="preserve"> </w:t>
                              </w:r>
                              <w:r>
                                <w:rPr>
                                  <w:rFonts w:ascii="Calibri" w:hAnsi="Calibri" w:cs="Calibri"/>
                                  <w:b/>
                                  <w:bCs/>
                                  <w:spacing w:val="-1"/>
                                  <w:sz w:val="21"/>
                                  <w:szCs w:val="21"/>
                                </w:rPr>
                                <w:t>communication</w:t>
                              </w:r>
                              <w:r>
                                <w:rPr>
                                  <w:rFonts w:ascii="Calibri" w:hAnsi="Calibri" w:cs="Calibri"/>
                                  <w:b/>
                                  <w:bCs/>
                                  <w:sz w:val="21"/>
                                  <w:szCs w:val="21"/>
                                </w:rPr>
                                <w:t xml:space="preserve"> </w:t>
                              </w:r>
                              <w:r>
                                <w:rPr>
                                  <w:rFonts w:ascii="Calibri" w:hAnsi="Calibri" w:cs="Calibri"/>
                                  <w:b/>
                                  <w:bCs/>
                                  <w:spacing w:val="-1"/>
                                  <w:sz w:val="21"/>
                                  <w:szCs w:val="21"/>
                                </w:rPr>
                                <w:t>between</w:t>
                              </w:r>
                              <w:r>
                                <w:rPr>
                                  <w:rFonts w:ascii="Calibri" w:hAnsi="Calibri" w:cs="Calibri"/>
                                  <w:b/>
                                  <w:bCs/>
                                  <w:spacing w:val="-3"/>
                                  <w:sz w:val="21"/>
                                  <w:szCs w:val="21"/>
                                </w:rPr>
                                <w:t xml:space="preserve"> </w:t>
                              </w:r>
                              <w:r>
                                <w:rPr>
                                  <w:rFonts w:ascii="Calibri" w:hAnsi="Calibri" w:cs="Calibri"/>
                                  <w:b/>
                                  <w:bCs/>
                                  <w:spacing w:val="-1"/>
                                  <w:sz w:val="21"/>
                                  <w:szCs w:val="21"/>
                                </w:rPr>
                                <w:t>entities</w:t>
                              </w:r>
                              <w:r>
                                <w:rPr>
                                  <w:rFonts w:ascii="Calibri" w:hAnsi="Calibri" w:cs="Calibri"/>
                                  <w:b/>
                                  <w:bCs/>
                                  <w:spacing w:val="-3"/>
                                  <w:sz w:val="21"/>
                                  <w:szCs w:val="21"/>
                                </w:rPr>
                                <w:t xml:space="preserve"> </w:t>
                              </w:r>
                              <w:r>
                                <w:rPr>
                                  <w:rFonts w:ascii="Calibri" w:hAnsi="Calibri" w:cs="Calibri"/>
                                  <w:b/>
                                  <w:bCs/>
                                  <w:spacing w:val="-1"/>
                                  <w:sz w:val="21"/>
                                  <w:szCs w:val="21"/>
                                </w:rPr>
                                <w:t>for</w:t>
                              </w:r>
                              <w:r>
                                <w:rPr>
                                  <w:rFonts w:ascii="Calibri" w:hAnsi="Calibri" w:cs="Calibri"/>
                                  <w:b/>
                                  <w:bCs/>
                                  <w:spacing w:val="30"/>
                                  <w:sz w:val="21"/>
                                  <w:szCs w:val="21"/>
                                </w:rPr>
                                <w:t xml:space="preserve"> </w:t>
                              </w:r>
                              <w:r>
                                <w:rPr>
                                  <w:rFonts w:ascii="Calibri" w:hAnsi="Calibri" w:cs="Calibri"/>
                                  <w:b/>
                                  <w:bCs/>
                                  <w:spacing w:val="-1"/>
                                  <w:sz w:val="21"/>
                                  <w:szCs w:val="21"/>
                                </w:rPr>
                                <w:t>service,</w:t>
                              </w:r>
                              <w:r>
                                <w:rPr>
                                  <w:rFonts w:ascii="Calibri" w:hAnsi="Calibri" w:cs="Calibri"/>
                                  <w:b/>
                                  <w:bCs/>
                                  <w:spacing w:val="-8"/>
                                  <w:sz w:val="21"/>
                                  <w:szCs w:val="21"/>
                                </w:rPr>
                                <w:t xml:space="preserve"> </w:t>
                              </w:r>
                              <w:r>
                                <w:rPr>
                                  <w:rFonts w:ascii="Calibri" w:hAnsi="Calibri" w:cs="Calibri"/>
                                  <w:b/>
                                  <w:bCs/>
                                  <w:spacing w:val="-1"/>
                                  <w:sz w:val="21"/>
                                  <w:szCs w:val="21"/>
                                </w:rPr>
                                <w:t>finance</w:t>
                              </w:r>
                              <w:r>
                                <w:rPr>
                                  <w:rFonts w:ascii="Calibri" w:hAnsi="Calibri" w:cs="Calibri"/>
                                  <w:b/>
                                  <w:bCs/>
                                  <w:spacing w:val="-2"/>
                                  <w:sz w:val="21"/>
                                  <w:szCs w:val="21"/>
                                </w:rPr>
                                <w:t xml:space="preserve"> </w:t>
                              </w:r>
                              <w:r>
                                <w:rPr>
                                  <w:rFonts w:ascii="Calibri" w:hAnsi="Calibri" w:cs="Calibri"/>
                                  <w:b/>
                                  <w:bCs/>
                                  <w:spacing w:val="-1"/>
                                  <w:sz w:val="21"/>
                                  <w:szCs w:val="21"/>
                                </w:rPr>
                                <w:t>and</w:t>
                              </w:r>
                              <w:r>
                                <w:rPr>
                                  <w:rFonts w:ascii="Calibri" w:hAnsi="Calibri" w:cs="Calibri"/>
                                  <w:b/>
                                  <w:bCs/>
                                  <w:sz w:val="21"/>
                                  <w:szCs w:val="21"/>
                                </w:rPr>
                                <w:t xml:space="preserve"> </w:t>
                              </w:r>
                              <w:r>
                                <w:rPr>
                                  <w:rFonts w:ascii="Calibri" w:hAnsi="Calibri" w:cs="Calibri"/>
                                  <w:b/>
                                  <w:bCs/>
                                  <w:spacing w:val="-1"/>
                                  <w:sz w:val="21"/>
                                  <w:szCs w:val="21"/>
                                </w:rPr>
                                <w:t>quality</w:t>
                              </w:r>
                            </w:p>
                            <w:p w14:paraId="20236B82" w14:textId="77777777" w:rsidR="007E0317" w:rsidRDefault="007E0317" w:rsidP="007E0317">
                              <w:pPr>
                                <w:pStyle w:val="BodyText"/>
                                <w:kinsoku w:val="0"/>
                                <w:overflowPunct w:val="0"/>
                                <w:spacing w:before="120" w:line="230" w:lineRule="exact"/>
                                <w:ind w:left="110" w:right="109"/>
                                <w:jc w:val="center"/>
                                <w:rPr>
                                  <w:rFonts w:ascii="Calibri" w:hAnsi="Calibri" w:cs="Calibri"/>
                                  <w:b/>
                                  <w:bCs/>
                                  <w:spacing w:val="-1"/>
                                  <w:sz w:val="21"/>
                                  <w:szCs w:val="21"/>
                                </w:rPr>
                              </w:pPr>
                              <w:r>
                                <w:rPr>
                                  <w:rFonts w:ascii="Calibri" w:hAnsi="Calibri" w:cs="Calibri"/>
                                  <w:b/>
                                  <w:bCs/>
                                  <w:spacing w:val="-1"/>
                                  <w:sz w:val="21"/>
                                  <w:szCs w:val="21"/>
                                </w:rPr>
                                <w:t>Continued</w:t>
                              </w:r>
                              <w:r>
                                <w:rPr>
                                  <w:rFonts w:ascii="Calibri" w:hAnsi="Calibri" w:cs="Calibri"/>
                                  <w:b/>
                                  <w:bCs/>
                                  <w:spacing w:val="-5"/>
                                  <w:sz w:val="21"/>
                                  <w:szCs w:val="21"/>
                                </w:rPr>
                                <w:t xml:space="preserve"> </w:t>
                              </w:r>
                              <w:r>
                                <w:rPr>
                                  <w:rFonts w:ascii="Calibri" w:hAnsi="Calibri" w:cs="Calibri"/>
                                  <w:b/>
                                  <w:bCs/>
                                  <w:spacing w:val="-1"/>
                                  <w:sz w:val="21"/>
                                  <w:szCs w:val="21"/>
                                </w:rPr>
                                <w:t>efficiencies</w:t>
                              </w:r>
                              <w:r>
                                <w:rPr>
                                  <w:rFonts w:ascii="Calibri" w:hAnsi="Calibri" w:cs="Calibri"/>
                                  <w:b/>
                                  <w:bCs/>
                                  <w:spacing w:val="-3"/>
                                  <w:sz w:val="21"/>
                                  <w:szCs w:val="21"/>
                                </w:rPr>
                                <w:t xml:space="preserve"> </w:t>
                              </w:r>
                              <w:r>
                                <w:rPr>
                                  <w:rFonts w:ascii="Calibri" w:hAnsi="Calibri" w:cs="Calibri"/>
                                  <w:b/>
                                  <w:bCs/>
                                  <w:spacing w:val="-1"/>
                                  <w:sz w:val="21"/>
                                  <w:szCs w:val="21"/>
                                </w:rPr>
                                <w:t>and</w:t>
                              </w:r>
                              <w:r>
                                <w:rPr>
                                  <w:rFonts w:ascii="Calibri" w:hAnsi="Calibri" w:cs="Calibri"/>
                                  <w:b/>
                                  <w:bCs/>
                                  <w:spacing w:val="-3"/>
                                  <w:sz w:val="21"/>
                                  <w:szCs w:val="21"/>
                                </w:rPr>
                                <w:t xml:space="preserve"> </w:t>
                              </w:r>
                              <w:r>
                                <w:rPr>
                                  <w:rFonts w:ascii="Calibri" w:hAnsi="Calibri" w:cs="Calibri"/>
                                  <w:b/>
                                  <w:bCs/>
                                  <w:spacing w:val="-1"/>
                                  <w:sz w:val="21"/>
                                  <w:szCs w:val="21"/>
                                </w:rPr>
                                <w:t>efforts</w:t>
                              </w:r>
                              <w:r>
                                <w:rPr>
                                  <w:rFonts w:ascii="Calibri" w:hAnsi="Calibri" w:cs="Calibri"/>
                                  <w:b/>
                                  <w:bCs/>
                                  <w:spacing w:val="-3"/>
                                  <w:sz w:val="21"/>
                                  <w:szCs w:val="21"/>
                                </w:rPr>
                                <w:t xml:space="preserve"> </w:t>
                              </w:r>
                              <w:r>
                                <w:rPr>
                                  <w:rFonts w:ascii="Calibri" w:hAnsi="Calibri" w:cs="Calibri"/>
                                  <w:b/>
                                  <w:bCs/>
                                  <w:spacing w:val="-1"/>
                                  <w:sz w:val="21"/>
                                  <w:szCs w:val="21"/>
                                </w:rPr>
                                <w:t>for</w:t>
                              </w:r>
                              <w:r>
                                <w:rPr>
                                  <w:rFonts w:ascii="Calibri" w:hAnsi="Calibri" w:cs="Calibri"/>
                                  <w:b/>
                                  <w:bCs/>
                                  <w:spacing w:val="-2"/>
                                  <w:sz w:val="21"/>
                                  <w:szCs w:val="21"/>
                                </w:rPr>
                                <w:t xml:space="preserve"> </w:t>
                              </w:r>
                              <w:r>
                                <w:rPr>
                                  <w:rFonts w:ascii="Calibri" w:hAnsi="Calibri" w:cs="Calibri"/>
                                  <w:b/>
                                  <w:bCs/>
                                  <w:spacing w:val="-1"/>
                                  <w:sz w:val="21"/>
                                  <w:szCs w:val="21"/>
                                </w:rPr>
                                <w:t>waste</w:t>
                              </w:r>
                              <w:r>
                                <w:rPr>
                                  <w:rFonts w:ascii="Calibri" w:hAnsi="Calibri" w:cs="Calibri"/>
                                  <w:b/>
                                  <w:bCs/>
                                  <w:spacing w:val="29"/>
                                  <w:sz w:val="21"/>
                                  <w:szCs w:val="21"/>
                                </w:rPr>
                                <w:t xml:space="preserve"> </w:t>
                              </w:r>
                              <w:r>
                                <w:rPr>
                                  <w:rFonts w:ascii="Calibri" w:hAnsi="Calibri" w:cs="Calibri"/>
                                  <w:b/>
                                  <w:bCs/>
                                  <w:spacing w:val="-1"/>
                                  <w:sz w:val="21"/>
                                  <w:szCs w:val="21"/>
                                </w:rPr>
                                <w:t>(reduction)</w:t>
                              </w:r>
                              <w:r>
                                <w:rPr>
                                  <w:rFonts w:ascii="Calibri" w:hAnsi="Calibri" w:cs="Calibri"/>
                                  <w:b/>
                                  <w:bCs/>
                                  <w:spacing w:val="-7"/>
                                  <w:sz w:val="21"/>
                                  <w:szCs w:val="21"/>
                                </w:rPr>
                                <w:t xml:space="preserve"> </w:t>
                              </w:r>
                              <w:r>
                                <w:rPr>
                                  <w:rFonts w:ascii="Calibri" w:hAnsi="Calibri" w:cs="Calibri"/>
                                  <w:b/>
                                  <w:bCs/>
                                  <w:spacing w:val="-1"/>
                                  <w:sz w:val="21"/>
                                  <w:szCs w:val="21"/>
                                </w:rPr>
                                <w:t>with</w:t>
                              </w:r>
                              <w:r>
                                <w:rPr>
                                  <w:rFonts w:ascii="Calibri" w:hAnsi="Calibri" w:cs="Calibri"/>
                                  <w:b/>
                                  <w:bCs/>
                                  <w:sz w:val="21"/>
                                  <w:szCs w:val="21"/>
                                </w:rPr>
                                <w:t xml:space="preserve"> </w:t>
                              </w:r>
                              <w:r>
                                <w:rPr>
                                  <w:rFonts w:ascii="Calibri" w:hAnsi="Calibri" w:cs="Calibri"/>
                                  <w:b/>
                                  <w:bCs/>
                                  <w:spacing w:val="-1"/>
                                  <w:sz w:val="21"/>
                                  <w:szCs w:val="21"/>
                                </w:rPr>
                                <w:t>Lean</w:t>
                              </w:r>
                              <w:r>
                                <w:rPr>
                                  <w:rFonts w:ascii="Calibri" w:hAnsi="Calibri" w:cs="Calibri"/>
                                  <w:b/>
                                  <w:bCs/>
                                  <w:spacing w:val="-3"/>
                                  <w:sz w:val="21"/>
                                  <w:szCs w:val="21"/>
                                </w:rPr>
                                <w:t xml:space="preserve"> </w:t>
                              </w:r>
                              <w:r>
                                <w:rPr>
                                  <w:rFonts w:ascii="Calibri" w:hAnsi="Calibri" w:cs="Calibri"/>
                                  <w:b/>
                                  <w:bCs/>
                                  <w:spacing w:val="-1"/>
                                  <w:sz w:val="21"/>
                                  <w:szCs w:val="21"/>
                                </w:rPr>
                                <w:t>(improvement</w:t>
                              </w:r>
                              <w:r>
                                <w:rPr>
                                  <w:rFonts w:ascii="Calibri" w:hAnsi="Calibri" w:cs="Calibri"/>
                                  <w:b/>
                                  <w:bCs/>
                                  <w:spacing w:val="-6"/>
                                  <w:sz w:val="21"/>
                                  <w:szCs w:val="21"/>
                                </w:rPr>
                                <w:t xml:space="preserve"> </w:t>
                              </w:r>
                              <w:r>
                                <w:rPr>
                                  <w:rFonts w:ascii="Calibri" w:hAnsi="Calibri" w:cs="Calibri"/>
                                  <w:b/>
                                  <w:bCs/>
                                  <w:spacing w:val="-1"/>
                                  <w:sz w:val="21"/>
                                  <w:szCs w:val="21"/>
                                </w:rPr>
                                <w:t>models)</w:t>
                              </w:r>
                            </w:p>
                          </w:txbxContent>
                        </wps:txbx>
                        <wps:bodyPr rot="0" vert="horz" wrap="square" lIns="0" tIns="0" rIns="0" bIns="0" anchor="t" anchorCtr="0" upright="1">
                          <a:noAutofit/>
                        </wps:bodyPr>
                      </wps:wsp>
                      <wps:wsp>
                        <wps:cNvPr id="33" name="Text Box 24"/>
                        <wps:cNvSpPr txBox="1">
                          <a:spLocks noChangeArrowheads="1"/>
                        </wps:cNvSpPr>
                        <wps:spPr bwMode="auto">
                          <a:xfrm>
                            <a:off x="4082" y="2759"/>
                            <a:ext cx="1588"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D0282" w14:textId="77777777" w:rsidR="007E0317" w:rsidRDefault="007E0317" w:rsidP="007E0317">
                              <w:pPr>
                                <w:pStyle w:val="BodyText"/>
                                <w:kinsoku w:val="0"/>
                                <w:overflowPunct w:val="0"/>
                                <w:spacing w:line="268" w:lineRule="exact"/>
                                <w:jc w:val="center"/>
                                <w:rPr>
                                  <w:rFonts w:ascii="Calibri" w:hAnsi="Calibri" w:cs="Calibri"/>
                                  <w:b/>
                                  <w:bCs/>
                                  <w:sz w:val="28"/>
                                  <w:szCs w:val="28"/>
                                </w:rPr>
                              </w:pPr>
                              <w:r>
                                <w:rPr>
                                  <w:rFonts w:ascii="Calibri" w:hAnsi="Calibri" w:cs="Calibri"/>
                                  <w:b/>
                                  <w:bCs/>
                                  <w:spacing w:val="-2"/>
                                  <w:sz w:val="28"/>
                                  <w:szCs w:val="28"/>
                                </w:rPr>
                                <w:t>Wright</w:t>
                              </w:r>
                              <w:r>
                                <w:rPr>
                                  <w:rFonts w:ascii="Calibri" w:hAnsi="Calibri" w:cs="Calibri"/>
                                  <w:b/>
                                  <w:bCs/>
                                  <w:spacing w:val="-7"/>
                                  <w:sz w:val="28"/>
                                  <w:szCs w:val="28"/>
                                </w:rPr>
                                <w:t xml:space="preserve"> </w:t>
                              </w:r>
                              <w:r>
                                <w:rPr>
                                  <w:rFonts w:ascii="Calibri" w:hAnsi="Calibri" w:cs="Calibri"/>
                                  <w:b/>
                                  <w:bCs/>
                                  <w:sz w:val="28"/>
                                  <w:szCs w:val="28"/>
                                </w:rPr>
                                <w:t>Health</w:t>
                              </w:r>
                            </w:p>
                            <w:p w14:paraId="697629E3" w14:textId="77777777" w:rsidR="007E0317" w:rsidRDefault="007E0317" w:rsidP="007E0317">
                              <w:pPr>
                                <w:pStyle w:val="BodyText"/>
                                <w:kinsoku w:val="0"/>
                                <w:overflowPunct w:val="0"/>
                                <w:spacing w:line="320" w:lineRule="exact"/>
                                <w:ind w:right="2"/>
                                <w:jc w:val="center"/>
                                <w:rPr>
                                  <w:rFonts w:ascii="Calibri" w:hAnsi="Calibri" w:cs="Calibri"/>
                                  <w:b/>
                                  <w:bCs/>
                                  <w:spacing w:val="-2"/>
                                  <w:sz w:val="28"/>
                                  <w:szCs w:val="28"/>
                                </w:rPr>
                              </w:pPr>
                              <w:r>
                                <w:rPr>
                                  <w:rFonts w:ascii="Calibri" w:hAnsi="Calibri" w:cs="Calibri"/>
                                  <w:b/>
                                  <w:bCs/>
                                  <w:spacing w:val="-2"/>
                                  <w:sz w:val="28"/>
                                  <w:szCs w:val="28"/>
                                </w:rPr>
                                <w:t>Partners</w:t>
                              </w:r>
                            </w:p>
                          </w:txbxContent>
                        </wps:txbx>
                        <wps:bodyPr rot="0" vert="horz" wrap="square" lIns="0" tIns="0" rIns="0" bIns="0" anchor="t" anchorCtr="0" upright="1">
                          <a:noAutofit/>
                        </wps:bodyPr>
                      </wps:wsp>
                      <wps:wsp>
                        <wps:cNvPr id="34" name="Text Box 25"/>
                        <wps:cNvSpPr txBox="1">
                          <a:spLocks noChangeArrowheads="1"/>
                        </wps:cNvSpPr>
                        <wps:spPr bwMode="auto">
                          <a:xfrm>
                            <a:off x="233" y="3310"/>
                            <a:ext cx="4420"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E2F4" w14:textId="77777777" w:rsidR="007E0317" w:rsidRDefault="007E0317" w:rsidP="007E0317">
                              <w:pPr>
                                <w:pStyle w:val="BodyText"/>
                                <w:kinsoku w:val="0"/>
                                <w:overflowPunct w:val="0"/>
                                <w:spacing w:line="215" w:lineRule="exact"/>
                                <w:ind w:right="1"/>
                                <w:jc w:val="center"/>
                                <w:rPr>
                                  <w:rFonts w:ascii="Calibri" w:hAnsi="Calibri" w:cs="Calibri"/>
                                  <w:b/>
                                  <w:bCs/>
                                  <w:sz w:val="21"/>
                                  <w:szCs w:val="21"/>
                                </w:rPr>
                              </w:pPr>
                              <w:r>
                                <w:rPr>
                                  <w:rFonts w:ascii="Calibri" w:hAnsi="Calibri" w:cs="Calibri"/>
                                  <w:spacing w:val="-1"/>
                                  <w:sz w:val="21"/>
                                  <w:szCs w:val="21"/>
                                  <w:u w:val="single"/>
                                </w:rPr>
                                <w:t>Opportunities</w:t>
                              </w:r>
                            </w:p>
                            <w:p w14:paraId="63426169" w14:textId="77777777" w:rsidR="007E0317" w:rsidRDefault="007E0317" w:rsidP="007E0317">
                              <w:pPr>
                                <w:pStyle w:val="BodyText"/>
                                <w:kinsoku w:val="0"/>
                                <w:overflowPunct w:val="0"/>
                                <w:spacing w:line="350" w:lineRule="atLeast"/>
                                <w:ind w:left="348" w:right="346" w:firstLine="700"/>
                                <w:rPr>
                                  <w:rFonts w:ascii="Calibri" w:hAnsi="Calibri" w:cs="Calibri"/>
                                  <w:b/>
                                  <w:bCs/>
                                  <w:sz w:val="21"/>
                                  <w:szCs w:val="21"/>
                                </w:rPr>
                              </w:pPr>
                              <w:r>
                                <w:rPr>
                                  <w:rFonts w:ascii="Calibri" w:hAnsi="Calibri" w:cs="Calibri"/>
                                  <w:b/>
                                  <w:bCs/>
                                  <w:spacing w:val="-1"/>
                                  <w:sz w:val="21"/>
                                  <w:szCs w:val="21"/>
                                </w:rPr>
                                <w:t>Fully</w:t>
                              </w:r>
                              <w:r>
                                <w:rPr>
                                  <w:rFonts w:ascii="Calibri" w:hAnsi="Calibri" w:cs="Calibri"/>
                                  <w:b/>
                                  <w:bCs/>
                                  <w:spacing w:val="-3"/>
                                  <w:sz w:val="21"/>
                                  <w:szCs w:val="21"/>
                                </w:rPr>
                                <w:t xml:space="preserve"> </w:t>
                              </w:r>
                              <w:r>
                                <w:rPr>
                                  <w:rFonts w:ascii="Calibri" w:hAnsi="Calibri" w:cs="Calibri"/>
                                  <w:b/>
                                  <w:bCs/>
                                  <w:spacing w:val="-1"/>
                                  <w:sz w:val="21"/>
                                  <w:szCs w:val="21"/>
                                </w:rPr>
                                <w:t>integrate</w:t>
                              </w:r>
                              <w:r>
                                <w:rPr>
                                  <w:rFonts w:ascii="Calibri" w:hAnsi="Calibri" w:cs="Calibri"/>
                                  <w:b/>
                                  <w:bCs/>
                                  <w:spacing w:val="-2"/>
                                  <w:sz w:val="21"/>
                                  <w:szCs w:val="21"/>
                                </w:rPr>
                                <w:t xml:space="preserve"> </w:t>
                              </w:r>
                              <w:r>
                                <w:rPr>
                                  <w:rFonts w:ascii="Calibri" w:hAnsi="Calibri" w:cs="Calibri"/>
                                  <w:b/>
                                  <w:bCs/>
                                  <w:spacing w:val="-1"/>
                                  <w:sz w:val="21"/>
                                  <w:szCs w:val="21"/>
                                </w:rPr>
                                <w:t>EMR</w:t>
                              </w:r>
                              <w:r>
                                <w:rPr>
                                  <w:rFonts w:ascii="Calibri" w:hAnsi="Calibri" w:cs="Calibri"/>
                                  <w:b/>
                                  <w:bCs/>
                                  <w:spacing w:val="-2"/>
                                  <w:sz w:val="21"/>
                                  <w:szCs w:val="21"/>
                                </w:rPr>
                                <w:t xml:space="preserve"> </w:t>
                              </w:r>
                              <w:r>
                                <w:rPr>
                                  <w:rFonts w:ascii="Calibri" w:hAnsi="Calibri" w:cs="Calibri"/>
                                  <w:b/>
                                  <w:bCs/>
                                  <w:spacing w:val="-1"/>
                                  <w:sz w:val="21"/>
                                  <w:szCs w:val="21"/>
                                </w:rPr>
                                <w:t>system</w:t>
                              </w:r>
                              <w:r>
                                <w:rPr>
                                  <w:rFonts w:ascii="Calibri" w:hAnsi="Calibri" w:cs="Calibri"/>
                                  <w:b/>
                                  <w:bCs/>
                                  <w:spacing w:val="27"/>
                                  <w:sz w:val="21"/>
                                  <w:szCs w:val="21"/>
                                </w:rPr>
                                <w:t xml:space="preserve"> </w:t>
                              </w:r>
                              <w:r>
                                <w:rPr>
                                  <w:rFonts w:ascii="Calibri" w:hAnsi="Calibri" w:cs="Calibri"/>
                                  <w:b/>
                                  <w:bCs/>
                                  <w:spacing w:val="-1"/>
                                  <w:sz w:val="21"/>
                                  <w:szCs w:val="21"/>
                                </w:rPr>
                                <w:t>Integration</w:t>
                              </w:r>
                              <w:r>
                                <w:rPr>
                                  <w:rFonts w:ascii="Calibri" w:hAnsi="Calibri" w:cs="Calibri"/>
                                  <w:b/>
                                  <w:bCs/>
                                  <w:spacing w:val="-3"/>
                                  <w:sz w:val="21"/>
                                  <w:szCs w:val="21"/>
                                </w:rPr>
                                <w:t xml:space="preserve"> </w:t>
                              </w:r>
                              <w:r>
                                <w:rPr>
                                  <w:rFonts w:ascii="Calibri" w:hAnsi="Calibri" w:cs="Calibri"/>
                                  <w:b/>
                                  <w:bCs/>
                                  <w:spacing w:val="-1"/>
                                  <w:sz w:val="21"/>
                                  <w:szCs w:val="21"/>
                                </w:rPr>
                                <w:t>and</w:t>
                              </w:r>
                              <w:r>
                                <w:rPr>
                                  <w:rFonts w:ascii="Calibri" w:hAnsi="Calibri" w:cs="Calibri"/>
                                  <w:b/>
                                  <w:bCs/>
                                  <w:spacing w:val="-3"/>
                                  <w:sz w:val="21"/>
                                  <w:szCs w:val="21"/>
                                </w:rPr>
                                <w:t xml:space="preserve"> </w:t>
                              </w:r>
                              <w:r>
                                <w:rPr>
                                  <w:rFonts w:ascii="Calibri" w:hAnsi="Calibri" w:cs="Calibri"/>
                                  <w:b/>
                                  <w:bCs/>
                                  <w:spacing w:val="-1"/>
                                  <w:sz w:val="21"/>
                                  <w:szCs w:val="21"/>
                                </w:rPr>
                                <w:t>adoption</w:t>
                              </w:r>
                              <w:r>
                                <w:rPr>
                                  <w:rFonts w:ascii="Calibri" w:hAnsi="Calibri" w:cs="Calibri"/>
                                  <w:b/>
                                  <w:bCs/>
                                  <w:sz w:val="21"/>
                                  <w:szCs w:val="21"/>
                                </w:rPr>
                                <w:t xml:space="preserve"> </w:t>
                              </w:r>
                              <w:r>
                                <w:rPr>
                                  <w:rFonts w:ascii="Calibri" w:hAnsi="Calibri" w:cs="Calibri"/>
                                  <w:b/>
                                  <w:bCs/>
                                  <w:spacing w:val="-1"/>
                                  <w:sz w:val="21"/>
                                  <w:szCs w:val="21"/>
                                </w:rPr>
                                <w:t>of</w:t>
                              </w:r>
                              <w:r>
                                <w:rPr>
                                  <w:rFonts w:ascii="Calibri" w:hAnsi="Calibri" w:cs="Calibri"/>
                                  <w:b/>
                                  <w:bCs/>
                                  <w:sz w:val="21"/>
                                  <w:szCs w:val="21"/>
                                </w:rPr>
                                <w:t xml:space="preserve"> </w:t>
                              </w:r>
                              <w:r>
                                <w:rPr>
                                  <w:rFonts w:ascii="Calibri" w:hAnsi="Calibri" w:cs="Calibri"/>
                                  <w:b/>
                                  <w:bCs/>
                                  <w:spacing w:val="-1"/>
                                  <w:sz w:val="21"/>
                                  <w:szCs w:val="21"/>
                                </w:rPr>
                                <w:t>technology</w:t>
                              </w:r>
                              <w:r>
                                <w:rPr>
                                  <w:rFonts w:ascii="Calibri" w:hAnsi="Calibri" w:cs="Calibri"/>
                                  <w:b/>
                                  <w:bCs/>
                                  <w:sz w:val="21"/>
                                  <w:szCs w:val="21"/>
                                </w:rPr>
                                <w:t xml:space="preserve"> and</w:t>
                              </w:r>
                            </w:p>
                            <w:p w14:paraId="049FF0E2" w14:textId="77777777" w:rsidR="007E0317" w:rsidRDefault="007E0317" w:rsidP="007E0317">
                              <w:pPr>
                                <w:pStyle w:val="BodyText"/>
                                <w:kinsoku w:val="0"/>
                                <w:overflowPunct w:val="0"/>
                                <w:spacing w:line="230" w:lineRule="exact"/>
                                <w:jc w:val="center"/>
                                <w:rPr>
                                  <w:rFonts w:ascii="Calibri" w:hAnsi="Calibri" w:cs="Calibri"/>
                                  <w:b/>
                                  <w:bCs/>
                                  <w:spacing w:val="-1"/>
                                  <w:sz w:val="21"/>
                                  <w:szCs w:val="21"/>
                                </w:rPr>
                              </w:pPr>
                              <w:r>
                                <w:rPr>
                                  <w:rFonts w:ascii="Calibri" w:hAnsi="Calibri" w:cs="Calibri"/>
                                  <w:b/>
                                  <w:bCs/>
                                  <w:spacing w:val="-1"/>
                                  <w:sz w:val="21"/>
                                  <w:szCs w:val="21"/>
                                </w:rPr>
                                <w:t>innovation</w:t>
                              </w:r>
                            </w:p>
                            <w:p w14:paraId="06E8CB9F" w14:textId="77777777" w:rsidR="007E0317" w:rsidRDefault="007E0317" w:rsidP="007E0317">
                              <w:pPr>
                                <w:pStyle w:val="BodyText"/>
                                <w:kinsoku w:val="0"/>
                                <w:overflowPunct w:val="0"/>
                                <w:spacing w:before="109" w:line="232" w:lineRule="exact"/>
                                <w:ind w:left="199" w:right="198"/>
                                <w:jc w:val="center"/>
                                <w:rPr>
                                  <w:rFonts w:ascii="Calibri" w:hAnsi="Calibri" w:cs="Calibri"/>
                                  <w:b/>
                                  <w:bCs/>
                                  <w:spacing w:val="-1"/>
                                  <w:sz w:val="21"/>
                                  <w:szCs w:val="21"/>
                                </w:rPr>
                              </w:pPr>
                              <w:r>
                                <w:rPr>
                                  <w:rFonts w:ascii="Calibri" w:hAnsi="Calibri" w:cs="Calibri"/>
                                  <w:b/>
                                  <w:bCs/>
                                  <w:sz w:val="21"/>
                                  <w:szCs w:val="21"/>
                                </w:rPr>
                                <w:t>New</w:t>
                              </w:r>
                              <w:r>
                                <w:rPr>
                                  <w:rFonts w:ascii="Calibri" w:hAnsi="Calibri" w:cs="Calibri"/>
                                  <w:b/>
                                  <w:bCs/>
                                  <w:spacing w:val="-7"/>
                                  <w:sz w:val="21"/>
                                  <w:szCs w:val="21"/>
                                </w:rPr>
                                <w:t xml:space="preserve"> </w:t>
                              </w:r>
                              <w:r>
                                <w:rPr>
                                  <w:rFonts w:ascii="Calibri" w:hAnsi="Calibri" w:cs="Calibri"/>
                                  <w:b/>
                                  <w:bCs/>
                                  <w:spacing w:val="-1"/>
                                  <w:sz w:val="21"/>
                                  <w:szCs w:val="21"/>
                                </w:rPr>
                                <w:t>partnership</w:t>
                              </w:r>
                              <w:r>
                                <w:rPr>
                                  <w:rFonts w:ascii="Calibri" w:hAnsi="Calibri" w:cs="Calibri"/>
                                  <w:b/>
                                  <w:bCs/>
                                  <w:spacing w:val="-3"/>
                                  <w:sz w:val="21"/>
                                  <w:szCs w:val="21"/>
                                </w:rPr>
                                <w:t xml:space="preserve"> </w:t>
                              </w:r>
                              <w:r>
                                <w:rPr>
                                  <w:rFonts w:ascii="Calibri" w:hAnsi="Calibri" w:cs="Calibri"/>
                                  <w:b/>
                                  <w:bCs/>
                                  <w:spacing w:val="-1"/>
                                  <w:sz w:val="21"/>
                                  <w:szCs w:val="21"/>
                                </w:rPr>
                                <w:t>to stabilize</w:t>
                              </w:r>
                              <w:r>
                                <w:rPr>
                                  <w:rFonts w:ascii="Calibri" w:hAnsi="Calibri" w:cs="Calibri"/>
                                  <w:b/>
                                  <w:bCs/>
                                  <w:sz w:val="21"/>
                                  <w:szCs w:val="21"/>
                                </w:rPr>
                                <w:t xml:space="preserve"> </w:t>
                              </w:r>
                              <w:r>
                                <w:rPr>
                                  <w:rFonts w:ascii="Calibri" w:hAnsi="Calibri" w:cs="Calibri"/>
                                  <w:b/>
                                  <w:bCs/>
                                  <w:spacing w:val="-1"/>
                                  <w:sz w:val="21"/>
                                  <w:szCs w:val="21"/>
                                </w:rPr>
                                <w:t>the</w:t>
                              </w:r>
                              <w:r>
                                <w:rPr>
                                  <w:rFonts w:ascii="Calibri" w:hAnsi="Calibri" w:cs="Calibri"/>
                                  <w:b/>
                                  <w:bCs/>
                                  <w:spacing w:val="-2"/>
                                  <w:sz w:val="21"/>
                                  <w:szCs w:val="21"/>
                                </w:rPr>
                                <w:t xml:space="preserve"> </w:t>
                              </w:r>
                              <w:r>
                                <w:rPr>
                                  <w:rFonts w:ascii="Calibri" w:hAnsi="Calibri" w:cs="Calibri"/>
                                  <w:b/>
                                  <w:bCs/>
                                  <w:spacing w:val="-1"/>
                                  <w:sz w:val="21"/>
                                  <w:szCs w:val="21"/>
                                </w:rPr>
                                <w:t>workforce</w:t>
                              </w:r>
                              <w:r>
                                <w:rPr>
                                  <w:rFonts w:ascii="Calibri" w:hAnsi="Calibri" w:cs="Calibri"/>
                                  <w:b/>
                                  <w:bCs/>
                                  <w:spacing w:val="-6"/>
                                  <w:sz w:val="21"/>
                                  <w:szCs w:val="21"/>
                                </w:rPr>
                                <w:t xml:space="preserve"> </w:t>
                              </w:r>
                              <w:r>
                                <w:rPr>
                                  <w:rFonts w:ascii="Calibri" w:hAnsi="Calibri" w:cs="Calibri"/>
                                  <w:b/>
                                  <w:bCs/>
                                  <w:spacing w:val="-1"/>
                                  <w:sz w:val="21"/>
                                  <w:szCs w:val="21"/>
                                </w:rPr>
                                <w:t>and</w:t>
                              </w:r>
                              <w:r>
                                <w:rPr>
                                  <w:rFonts w:ascii="Calibri" w:hAnsi="Calibri" w:cs="Calibri"/>
                                  <w:b/>
                                  <w:bCs/>
                                  <w:spacing w:val="31"/>
                                  <w:sz w:val="21"/>
                                  <w:szCs w:val="21"/>
                                </w:rPr>
                                <w:t xml:space="preserve"> </w:t>
                              </w:r>
                              <w:r>
                                <w:rPr>
                                  <w:rFonts w:ascii="Calibri" w:hAnsi="Calibri" w:cs="Calibri"/>
                                  <w:b/>
                                  <w:bCs/>
                                  <w:spacing w:val="-1"/>
                                  <w:sz w:val="21"/>
                                  <w:szCs w:val="21"/>
                                </w:rPr>
                                <w:t>community</w:t>
                              </w:r>
                              <w:r>
                                <w:rPr>
                                  <w:rFonts w:ascii="Calibri" w:hAnsi="Calibri" w:cs="Calibri"/>
                                  <w:b/>
                                  <w:bCs/>
                                  <w:spacing w:val="-2"/>
                                  <w:sz w:val="21"/>
                                  <w:szCs w:val="21"/>
                                </w:rPr>
                                <w:t xml:space="preserve"> </w:t>
                              </w:r>
                              <w:r>
                                <w:rPr>
                                  <w:rFonts w:ascii="Calibri" w:hAnsi="Calibri" w:cs="Calibri"/>
                                  <w:b/>
                                  <w:bCs/>
                                  <w:spacing w:val="-1"/>
                                  <w:sz w:val="21"/>
                                  <w:szCs w:val="21"/>
                                </w:rPr>
                                <w:t>services</w:t>
                              </w:r>
                            </w:p>
                            <w:p w14:paraId="2BD84B1C" w14:textId="77777777" w:rsidR="007E0317" w:rsidRDefault="007E0317" w:rsidP="007E0317">
                              <w:pPr>
                                <w:pStyle w:val="BodyText"/>
                                <w:kinsoku w:val="0"/>
                                <w:overflowPunct w:val="0"/>
                                <w:spacing w:before="120" w:line="230" w:lineRule="exact"/>
                                <w:jc w:val="center"/>
                                <w:rPr>
                                  <w:rFonts w:ascii="Calibri" w:hAnsi="Calibri" w:cs="Calibri"/>
                                  <w:b/>
                                  <w:bCs/>
                                  <w:spacing w:val="-1"/>
                                  <w:sz w:val="21"/>
                                  <w:szCs w:val="21"/>
                                </w:rPr>
                              </w:pPr>
                              <w:r>
                                <w:rPr>
                                  <w:rFonts w:ascii="Calibri" w:hAnsi="Calibri" w:cs="Calibri"/>
                                  <w:b/>
                                  <w:bCs/>
                                  <w:spacing w:val="-1"/>
                                  <w:sz w:val="21"/>
                                  <w:szCs w:val="21"/>
                                </w:rPr>
                                <w:t>Agility</w:t>
                              </w:r>
                              <w:r>
                                <w:rPr>
                                  <w:rFonts w:ascii="Calibri" w:hAnsi="Calibri" w:cs="Calibri"/>
                                  <w:b/>
                                  <w:bCs/>
                                  <w:spacing w:val="-2"/>
                                  <w:sz w:val="21"/>
                                  <w:szCs w:val="21"/>
                                </w:rPr>
                                <w:t xml:space="preserve"> </w:t>
                              </w:r>
                              <w:r>
                                <w:rPr>
                                  <w:rFonts w:ascii="Calibri" w:hAnsi="Calibri" w:cs="Calibri"/>
                                  <w:b/>
                                  <w:bCs/>
                                  <w:spacing w:val="-1"/>
                                  <w:sz w:val="21"/>
                                  <w:szCs w:val="21"/>
                                </w:rPr>
                                <w:t xml:space="preserve">to </w:t>
                              </w:r>
                              <w:r>
                                <w:rPr>
                                  <w:rFonts w:ascii="Calibri" w:hAnsi="Calibri" w:cs="Calibri"/>
                                  <w:b/>
                                  <w:bCs/>
                                  <w:sz w:val="21"/>
                                  <w:szCs w:val="21"/>
                                </w:rPr>
                                <w:t>react</w:t>
                              </w:r>
                              <w:r>
                                <w:rPr>
                                  <w:rFonts w:ascii="Calibri" w:hAnsi="Calibri" w:cs="Calibri"/>
                                  <w:b/>
                                  <w:bCs/>
                                  <w:spacing w:val="-4"/>
                                  <w:sz w:val="21"/>
                                  <w:szCs w:val="21"/>
                                </w:rPr>
                                <w:t xml:space="preserve"> </w:t>
                              </w:r>
                              <w:r>
                                <w:rPr>
                                  <w:rFonts w:ascii="Calibri" w:hAnsi="Calibri" w:cs="Calibri"/>
                                  <w:b/>
                                  <w:bCs/>
                                  <w:spacing w:val="-1"/>
                                  <w:sz w:val="21"/>
                                  <w:szCs w:val="21"/>
                                </w:rPr>
                                <w:t>to changing environmental</w:t>
                              </w:r>
                              <w:r>
                                <w:rPr>
                                  <w:rFonts w:ascii="Calibri" w:hAnsi="Calibri" w:cs="Calibri"/>
                                  <w:b/>
                                  <w:bCs/>
                                  <w:spacing w:val="-5"/>
                                  <w:sz w:val="21"/>
                                  <w:szCs w:val="21"/>
                                </w:rPr>
                                <w:t xml:space="preserve"> </w:t>
                              </w:r>
                              <w:r>
                                <w:rPr>
                                  <w:rFonts w:ascii="Calibri" w:hAnsi="Calibri" w:cs="Calibri"/>
                                  <w:b/>
                                  <w:bCs/>
                                  <w:spacing w:val="-1"/>
                                  <w:sz w:val="21"/>
                                  <w:szCs w:val="21"/>
                                </w:rPr>
                                <w:t>demands</w:t>
                              </w:r>
                              <w:r>
                                <w:rPr>
                                  <w:rFonts w:ascii="Calibri" w:hAnsi="Calibri" w:cs="Calibri"/>
                                  <w:b/>
                                  <w:bCs/>
                                  <w:spacing w:val="20"/>
                                  <w:sz w:val="21"/>
                                  <w:szCs w:val="21"/>
                                </w:rPr>
                                <w:t xml:space="preserve"> </w:t>
                              </w:r>
                              <w:r>
                                <w:rPr>
                                  <w:rFonts w:ascii="Calibri" w:hAnsi="Calibri" w:cs="Calibri"/>
                                  <w:b/>
                                  <w:bCs/>
                                  <w:spacing w:val="-1"/>
                                  <w:sz w:val="21"/>
                                  <w:szCs w:val="21"/>
                                </w:rPr>
                                <w:t>and</w:t>
                              </w:r>
                              <w:r>
                                <w:rPr>
                                  <w:rFonts w:ascii="Calibri" w:hAnsi="Calibri" w:cs="Calibri"/>
                                  <w:b/>
                                  <w:bCs/>
                                  <w:spacing w:val="-3"/>
                                  <w:sz w:val="21"/>
                                  <w:szCs w:val="21"/>
                                </w:rPr>
                                <w:t xml:space="preserve"> </w:t>
                              </w:r>
                              <w:r>
                                <w:rPr>
                                  <w:rFonts w:ascii="Calibri" w:hAnsi="Calibri" w:cs="Calibri"/>
                                  <w:b/>
                                  <w:bCs/>
                                  <w:spacing w:val="-1"/>
                                  <w:sz w:val="21"/>
                                  <w:szCs w:val="21"/>
                                </w:rPr>
                                <w:t>requirements</w:t>
                              </w:r>
                            </w:p>
                          </w:txbxContent>
                        </wps:txbx>
                        <wps:bodyPr rot="0" vert="horz" wrap="square" lIns="0" tIns="0" rIns="0" bIns="0" anchor="t" anchorCtr="0" upright="1">
                          <a:noAutofit/>
                        </wps:bodyPr>
                      </wps:wsp>
                      <wps:wsp>
                        <wps:cNvPr id="35" name="Text Box 26"/>
                        <wps:cNvSpPr txBox="1">
                          <a:spLocks noChangeArrowheads="1"/>
                        </wps:cNvSpPr>
                        <wps:spPr bwMode="auto">
                          <a:xfrm>
                            <a:off x="5112" y="3495"/>
                            <a:ext cx="412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29EAA" w14:textId="77777777" w:rsidR="007E0317" w:rsidRDefault="007E0317" w:rsidP="007E0317">
                              <w:pPr>
                                <w:pStyle w:val="BodyText"/>
                                <w:kinsoku w:val="0"/>
                                <w:overflowPunct w:val="0"/>
                                <w:spacing w:line="215" w:lineRule="exact"/>
                                <w:ind w:left="1168" w:firstLine="564"/>
                                <w:rPr>
                                  <w:rFonts w:ascii="Calibri" w:hAnsi="Calibri" w:cs="Calibri"/>
                                  <w:b/>
                                  <w:bCs/>
                                  <w:sz w:val="21"/>
                                  <w:szCs w:val="21"/>
                                </w:rPr>
                              </w:pPr>
                              <w:r>
                                <w:rPr>
                                  <w:rFonts w:ascii="Calibri" w:hAnsi="Calibri" w:cs="Calibri"/>
                                  <w:spacing w:val="-1"/>
                                  <w:sz w:val="21"/>
                                  <w:szCs w:val="21"/>
                                  <w:u w:val="single"/>
                                </w:rPr>
                                <w:t>Threats</w:t>
                              </w:r>
                            </w:p>
                            <w:p w14:paraId="3EED9FF9" w14:textId="77777777" w:rsidR="007E0317" w:rsidRDefault="007E0317" w:rsidP="007E0317">
                              <w:pPr>
                                <w:pStyle w:val="BodyText"/>
                                <w:kinsoku w:val="0"/>
                                <w:overflowPunct w:val="0"/>
                                <w:spacing w:before="63"/>
                                <w:ind w:right="1"/>
                                <w:jc w:val="center"/>
                                <w:rPr>
                                  <w:rFonts w:ascii="Calibri" w:hAnsi="Calibri" w:cs="Calibri"/>
                                  <w:b/>
                                  <w:bCs/>
                                  <w:spacing w:val="-1"/>
                                  <w:sz w:val="21"/>
                                  <w:szCs w:val="21"/>
                                </w:rPr>
                              </w:pPr>
                              <w:r>
                                <w:rPr>
                                  <w:rFonts w:ascii="Calibri" w:hAnsi="Calibri" w:cs="Calibri"/>
                                  <w:b/>
                                  <w:bCs/>
                                  <w:spacing w:val="-1"/>
                                  <w:sz w:val="21"/>
                                  <w:szCs w:val="21"/>
                                </w:rPr>
                                <w:t>Workforce</w:t>
                              </w:r>
                              <w:r>
                                <w:rPr>
                                  <w:rFonts w:ascii="Calibri" w:hAnsi="Calibri" w:cs="Calibri"/>
                                  <w:b/>
                                  <w:bCs/>
                                  <w:spacing w:val="-8"/>
                                  <w:sz w:val="21"/>
                                  <w:szCs w:val="21"/>
                                </w:rPr>
                                <w:t xml:space="preserve"> </w:t>
                              </w:r>
                              <w:r>
                                <w:rPr>
                                  <w:rFonts w:ascii="Calibri" w:hAnsi="Calibri" w:cs="Calibri"/>
                                  <w:b/>
                                  <w:bCs/>
                                  <w:spacing w:val="-1"/>
                                  <w:sz w:val="21"/>
                                  <w:szCs w:val="21"/>
                                </w:rPr>
                                <w:t>shortages</w:t>
                              </w:r>
                            </w:p>
                            <w:p w14:paraId="3D1EE07C" w14:textId="77777777" w:rsidR="007E0317" w:rsidRDefault="007E0317" w:rsidP="007E0317">
                              <w:pPr>
                                <w:pStyle w:val="BodyText"/>
                                <w:kinsoku w:val="0"/>
                                <w:overflowPunct w:val="0"/>
                                <w:spacing w:before="81" w:line="230" w:lineRule="exact"/>
                                <w:ind w:left="194" w:right="195"/>
                                <w:jc w:val="center"/>
                                <w:rPr>
                                  <w:rFonts w:ascii="Calibri" w:hAnsi="Calibri" w:cs="Calibri"/>
                                  <w:b/>
                                  <w:bCs/>
                                  <w:sz w:val="21"/>
                                  <w:szCs w:val="21"/>
                                </w:rPr>
                              </w:pPr>
                              <w:r>
                                <w:rPr>
                                  <w:rFonts w:ascii="Calibri" w:hAnsi="Calibri" w:cs="Calibri"/>
                                  <w:b/>
                                  <w:bCs/>
                                  <w:spacing w:val="-1"/>
                                  <w:sz w:val="21"/>
                                  <w:szCs w:val="21"/>
                                </w:rPr>
                                <w:t>Changing</w:t>
                              </w:r>
                              <w:r>
                                <w:rPr>
                                  <w:rFonts w:ascii="Calibri" w:hAnsi="Calibri" w:cs="Calibri"/>
                                  <w:b/>
                                  <w:bCs/>
                                  <w:spacing w:val="-3"/>
                                  <w:sz w:val="21"/>
                                  <w:szCs w:val="21"/>
                                </w:rPr>
                                <w:t xml:space="preserve"> </w:t>
                              </w:r>
                              <w:r>
                                <w:rPr>
                                  <w:rFonts w:ascii="Calibri" w:hAnsi="Calibri" w:cs="Calibri"/>
                                  <w:b/>
                                  <w:bCs/>
                                  <w:spacing w:val="-1"/>
                                  <w:sz w:val="21"/>
                                  <w:szCs w:val="21"/>
                                </w:rPr>
                                <w:t>reimbursement</w:t>
                              </w:r>
                              <w:r>
                                <w:rPr>
                                  <w:rFonts w:ascii="Calibri" w:hAnsi="Calibri" w:cs="Calibri"/>
                                  <w:b/>
                                  <w:bCs/>
                                  <w:spacing w:val="-9"/>
                                  <w:sz w:val="21"/>
                                  <w:szCs w:val="21"/>
                                </w:rPr>
                                <w:t xml:space="preserve"> </w:t>
                              </w:r>
                              <w:r>
                                <w:rPr>
                                  <w:rFonts w:ascii="Calibri" w:hAnsi="Calibri" w:cs="Calibri"/>
                                  <w:b/>
                                  <w:bCs/>
                                  <w:spacing w:val="-1"/>
                                  <w:sz w:val="21"/>
                                  <w:szCs w:val="21"/>
                                </w:rPr>
                                <w:t xml:space="preserve">models </w:t>
                              </w:r>
                              <w:r>
                                <w:rPr>
                                  <w:rFonts w:ascii="Calibri" w:hAnsi="Calibri" w:cs="Calibri"/>
                                  <w:b/>
                                  <w:bCs/>
                                  <w:sz w:val="21"/>
                                  <w:szCs w:val="21"/>
                                </w:rPr>
                                <w:t>and</w:t>
                              </w:r>
                              <w:r>
                                <w:rPr>
                                  <w:rFonts w:ascii="Calibri" w:hAnsi="Calibri" w:cs="Calibri"/>
                                  <w:b/>
                                  <w:bCs/>
                                  <w:spacing w:val="-1"/>
                                  <w:sz w:val="21"/>
                                  <w:szCs w:val="21"/>
                                </w:rPr>
                                <w:t xml:space="preserve"> payer</w:t>
                              </w:r>
                              <w:r>
                                <w:rPr>
                                  <w:rFonts w:ascii="Calibri" w:hAnsi="Calibri" w:cs="Calibri"/>
                                  <w:b/>
                                  <w:bCs/>
                                  <w:spacing w:val="28"/>
                                  <w:sz w:val="21"/>
                                  <w:szCs w:val="21"/>
                                </w:rPr>
                                <w:t xml:space="preserve"> </w:t>
                              </w:r>
                              <w:r>
                                <w:rPr>
                                  <w:rFonts w:ascii="Calibri" w:hAnsi="Calibri" w:cs="Calibri"/>
                                  <w:b/>
                                  <w:bCs/>
                                  <w:spacing w:val="-1"/>
                                  <w:sz w:val="21"/>
                                  <w:szCs w:val="21"/>
                                </w:rPr>
                                <w:t>reductions</w:t>
                              </w:r>
                            </w:p>
                            <w:p w14:paraId="6496C465" w14:textId="77777777" w:rsidR="007E0317" w:rsidRDefault="007E0317" w:rsidP="007E0317">
                              <w:pPr>
                                <w:pStyle w:val="BodyText"/>
                                <w:kinsoku w:val="0"/>
                                <w:overflowPunct w:val="0"/>
                                <w:spacing w:before="87" w:line="232" w:lineRule="exact"/>
                                <w:jc w:val="center"/>
                                <w:rPr>
                                  <w:rFonts w:ascii="Calibri" w:hAnsi="Calibri" w:cs="Calibri"/>
                                  <w:b/>
                                  <w:bCs/>
                                  <w:spacing w:val="-1"/>
                                  <w:sz w:val="21"/>
                                  <w:szCs w:val="21"/>
                                </w:rPr>
                              </w:pPr>
                              <w:r>
                                <w:rPr>
                                  <w:rFonts w:ascii="Calibri" w:hAnsi="Calibri" w:cs="Calibri"/>
                                  <w:b/>
                                  <w:bCs/>
                                  <w:spacing w:val="-1"/>
                                  <w:sz w:val="21"/>
                                  <w:szCs w:val="21"/>
                                </w:rPr>
                                <w:t>Lack</w:t>
                              </w:r>
                              <w:r>
                                <w:rPr>
                                  <w:rFonts w:ascii="Calibri" w:hAnsi="Calibri" w:cs="Calibri"/>
                                  <w:b/>
                                  <w:bCs/>
                                  <w:spacing w:val="-5"/>
                                  <w:sz w:val="21"/>
                                  <w:szCs w:val="21"/>
                                </w:rPr>
                                <w:t xml:space="preserve"> </w:t>
                              </w:r>
                              <w:r>
                                <w:rPr>
                                  <w:rFonts w:ascii="Calibri" w:hAnsi="Calibri" w:cs="Calibri"/>
                                  <w:b/>
                                  <w:bCs/>
                                  <w:spacing w:val="-1"/>
                                  <w:sz w:val="21"/>
                                  <w:szCs w:val="21"/>
                                </w:rPr>
                                <w:t>of</w:t>
                              </w:r>
                              <w:r>
                                <w:rPr>
                                  <w:rFonts w:ascii="Calibri" w:hAnsi="Calibri" w:cs="Calibri"/>
                                  <w:b/>
                                  <w:bCs/>
                                  <w:sz w:val="21"/>
                                  <w:szCs w:val="21"/>
                                </w:rPr>
                                <w:t xml:space="preserve"> </w:t>
                              </w:r>
                              <w:r>
                                <w:rPr>
                                  <w:rFonts w:ascii="Calibri" w:hAnsi="Calibri" w:cs="Calibri"/>
                                  <w:b/>
                                  <w:bCs/>
                                  <w:spacing w:val="-1"/>
                                  <w:sz w:val="21"/>
                                  <w:szCs w:val="21"/>
                                </w:rPr>
                                <w:t>coordination</w:t>
                              </w:r>
                              <w:r>
                                <w:rPr>
                                  <w:rFonts w:ascii="Calibri" w:hAnsi="Calibri" w:cs="Calibri"/>
                                  <w:b/>
                                  <w:bCs/>
                                  <w:sz w:val="21"/>
                                  <w:szCs w:val="21"/>
                                </w:rPr>
                                <w:t xml:space="preserve"> </w:t>
                              </w:r>
                              <w:r>
                                <w:rPr>
                                  <w:rFonts w:ascii="Calibri" w:hAnsi="Calibri" w:cs="Calibri"/>
                                  <w:b/>
                                  <w:bCs/>
                                  <w:spacing w:val="-1"/>
                                  <w:sz w:val="21"/>
                                  <w:szCs w:val="21"/>
                                </w:rPr>
                                <w:t>between</w:t>
                              </w:r>
                              <w:r>
                                <w:rPr>
                                  <w:rFonts w:ascii="Calibri" w:hAnsi="Calibri" w:cs="Calibri"/>
                                  <w:b/>
                                  <w:bCs/>
                                  <w:spacing w:val="-5"/>
                                  <w:sz w:val="21"/>
                                  <w:szCs w:val="21"/>
                                </w:rPr>
                                <w:t xml:space="preserve"> </w:t>
                              </w:r>
                              <w:r>
                                <w:rPr>
                                  <w:rFonts w:ascii="Calibri" w:hAnsi="Calibri" w:cs="Calibri"/>
                                  <w:b/>
                                  <w:bCs/>
                                  <w:spacing w:val="-1"/>
                                  <w:sz w:val="21"/>
                                  <w:szCs w:val="21"/>
                                </w:rPr>
                                <w:t>community-based</w:t>
                              </w:r>
                              <w:r>
                                <w:rPr>
                                  <w:rFonts w:ascii="Calibri" w:hAnsi="Calibri" w:cs="Calibri"/>
                                  <w:b/>
                                  <w:bCs/>
                                  <w:spacing w:val="25"/>
                                  <w:sz w:val="21"/>
                                  <w:szCs w:val="21"/>
                                </w:rPr>
                                <w:t xml:space="preserve"> </w:t>
                              </w:r>
                              <w:r>
                                <w:rPr>
                                  <w:rFonts w:ascii="Calibri" w:hAnsi="Calibri" w:cs="Calibri"/>
                                  <w:b/>
                                  <w:bCs/>
                                  <w:spacing w:val="-1"/>
                                  <w:sz w:val="21"/>
                                  <w:szCs w:val="21"/>
                                </w:rPr>
                                <w:t>services</w:t>
                              </w:r>
                            </w:p>
                            <w:p w14:paraId="06F93E3F" w14:textId="77777777" w:rsidR="007E0317" w:rsidRDefault="007E0317" w:rsidP="007E0317">
                              <w:pPr>
                                <w:pStyle w:val="BodyText"/>
                                <w:kinsoku w:val="0"/>
                                <w:overflowPunct w:val="0"/>
                                <w:spacing w:before="73" w:line="253" w:lineRule="exact"/>
                                <w:ind w:right="1"/>
                                <w:jc w:val="center"/>
                                <w:rPr>
                                  <w:rFonts w:ascii="Calibri" w:hAnsi="Calibri" w:cs="Calibri"/>
                                  <w:b/>
                                  <w:bCs/>
                                  <w:spacing w:val="-1"/>
                                  <w:sz w:val="21"/>
                                  <w:szCs w:val="21"/>
                                </w:rPr>
                              </w:pPr>
                              <w:r>
                                <w:rPr>
                                  <w:rFonts w:ascii="Calibri" w:hAnsi="Calibri" w:cs="Calibri"/>
                                  <w:b/>
                                  <w:bCs/>
                                  <w:spacing w:val="-1"/>
                                  <w:sz w:val="21"/>
                                  <w:szCs w:val="21"/>
                                </w:rPr>
                                <w:t>Maintaining</w:t>
                              </w:r>
                              <w:r>
                                <w:rPr>
                                  <w:rFonts w:ascii="Calibri" w:hAnsi="Calibri" w:cs="Calibri"/>
                                  <w:b/>
                                  <w:bCs/>
                                  <w:spacing w:val="-4"/>
                                  <w:sz w:val="21"/>
                                  <w:szCs w:val="21"/>
                                </w:rPr>
                                <w:t xml:space="preserve"> </w:t>
                              </w:r>
                              <w:r>
                                <w:rPr>
                                  <w:rFonts w:ascii="Calibri" w:hAnsi="Calibri" w:cs="Calibri"/>
                                  <w:b/>
                                  <w:bCs/>
                                  <w:spacing w:val="-1"/>
                                  <w:sz w:val="21"/>
                                  <w:szCs w:val="21"/>
                                </w:rPr>
                                <w:t>competitive</w:t>
                              </w:r>
                              <w:r>
                                <w:rPr>
                                  <w:rFonts w:ascii="Calibri" w:hAnsi="Calibri" w:cs="Calibri"/>
                                  <w:b/>
                                  <w:bCs/>
                                  <w:spacing w:val="-2"/>
                                  <w:sz w:val="21"/>
                                  <w:szCs w:val="21"/>
                                </w:rPr>
                                <w:t xml:space="preserve"> </w:t>
                              </w:r>
                              <w:r>
                                <w:rPr>
                                  <w:rFonts w:ascii="Calibri" w:hAnsi="Calibri" w:cs="Calibri"/>
                                  <w:b/>
                                  <w:bCs/>
                                  <w:spacing w:val="-1"/>
                                  <w:sz w:val="21"/>
                                  <w:szCs w:val="21"/>
                                </w:rPr>
                                <w:t>advantage</w:t>
                              </w:r>
                            </w:p>
                          </w:txbxContent>
                        </wps:txbx>
                        <wps:bodyPr rot="0" vert="horz" wrap="square" lIns="0" tIns="0" rIns="0" bIns="0" anchor="t" anchorCtr="0" upright="1">
                          <a:noAutofit/>
                        </wps:bodyPr>
                      </wps:wsp>
                    </wpg:wgp>
                  </a:graphicData>
                </a:graphic>
              </wp:inline>
            </w:drawing>
          </mc:Choice>
          <mc:Fallback>
            <w:pict>
              <v:group w14:anchorId="2CC24863" id="Group 1" o:spid="_x0000_s1028" style="width:480.75pt;height:289.7pt;mso-position-horizontal-relative:char;mso-position-vertical-relative:line" coordsize="9615,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">
                <v:rect id="Rectangle 3" o:spid="_x0000_s1029" style="position:absolute;width:4880;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14:paraId="7F26A195" w14:textId="0EF93BD4" w:rsidR="007E0317" w:rsidRDefault="007E0317" w:rsidP="007E0317">
                        <w:pPr>
                          <w:spacing w:line="2960" w:lineRule="atLeast"/>
                        </w:pPr>
                        <w:r>
                          <w:rPr>
                            <w:b/>
                            <w:bCs/>
                            <w:noProof/>
                          </w:rPr>
                          <w:drawing>
                            <wp:inline distT="0" distB="0" distL="0" distR="0" wp14:anchorId="5BB30DD6" wp14:editId="48D0D7F2">
                              <wp:extent cx="3095625" cy="18764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95625" cy="1876425"/>
                                      </a:xfrm>
                                      <a:prstGeom prst="rect">
                                        <a:avLst/>
                                      </a:prstGeom>
                                      <a:noFill/>
                                      <a:ln>
                                        <a:noFill/>
                                      </a:ln>
                                    </pic:spPr>
                                  </pic:pic>
                                </a:graphicData>
                              </a:graphic>
                            </wp:inline>
                          </w:drawing>
                        </w:r>
                      </w:p>
                      <w:p w14:paraId="0811BEFA" w14:textId="77777777" w:rsidR="007E0317" w:rsidRDefault="007E0317" w:rsidP="007E0317">
                        <w:pPr>
                          <w:widowControl w:val="0"/>
                        </w:pPr>
                      </w:p>
                    </w:txbxContent>
                  </v:textbox>
                </v:rect>
                <v:rect id="Rectangle 4" o:spid="_x0000_s1030" style="position:absolute;left:34;width:4860;height: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23A3CC5E" w14:textId="6C51F2D8" w:rsidR="007E0317" w:rsidRDefault="007E0317" w:rsidP="007E0317">
                        <w:pPr>
                          <w:spacing w:line="2480" w:lineRule="atLeast"/>
                        </w:pPr>
                        <w:r>
                          <w:rPr>
                            <w:b/>
                            <w:bCs/>
                            <w:noProof/>
                          </w:rPr>
                          <w:drawing>
                            <wp:inline distT="0" distB="0" distL="0" distR="0" wp14:anchorId="216B1225" wp14:editId="4003C965">
                              <wp:extent cx="3086100" cy="1581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86100" cy="1581150"/>
                                      </a:xfrm>
                                      <a:prstGeom prst="rect">
                                        <a:avLst/>
                                      </a:prstGeom>
                                      <a:noFill/>
                                      <a:ln>
                                        <a:noFill/>
                                      </a:ln>
                                    </pic:spPr>
                                  </pic:pic>
                                </a:graphicData>
                              </a:graphic>
                            </wp:inline>
                          </w:drawing>
                        </w:r>
                      </w:p>
                      <w:p w14:paraId="5DE3EB18" w14:textId="77777777" w:rsidR="007E0317" w:rsidRDefault="007E0317" w:rsidP="007E0317">
                        <w:pPr>
                          <w:widowControl w:val="0"/>
                        </w:pPr>
                      </w:p>
                    </w:txbxContent>
                  </v:textbox>
                </v:rect>
                <v:rect id="Rectangle 5" o:spid="_x0000_s1031" style="position:absolute;left:76;top:31;width:4740;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6AA89686" w14:textId="0924A6A8" w:rsidR="007E0317" w:rsidRDefault="007E0317" w:rsidP="007E0317">
                        <w:pPr>
                          <w:spacing w:line="2820" w:lineRule="atLeast"/>
                        </w:pPr>
                        <w:r>
                          <w:rPr>
                            <w:b/>
                            <w:bCs/>
                            <w:noProof/>
                          </w:rPr>
                          <w:drawing>
                            <wp:inline distT="0" distB="0" distL="0" distR="0" wp14:anchorId="32BF2985" wp14:editId="0C4D3631">
                              <wp:extent cx="3019425" cy="18002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19425" cy="1800225"/>
                                      </a:xfrm>
                                      <a:prstGeom prst="rect">
                                        <a:avLst/>
                                      </a:prstGeom>
                                      <a:noFill/>
                                      <a:ln>
                                        <a:noFill/>
                                      </a:ln>
                                    </pic:spPr>
                                  </pic:pic>
                                </a:graphicData>
                              </a:graphic>
                            </wp:inline>
                          </w:drawing>
                        </w:r>
                      </w:p>
                      <w:p w14:paraId="60A39042" w14:textId="77777777" w:rsidR="007E0317" w:rsidRDefault="007E0317" w:rsidP="007E0317">
                        <w:pPr>
                          <w:widowControl w:val="0"/>
                        </w:pPr>
                      </w:p>
                    </w:txbxContent>
                  </v:textbox>
                </v:rect>
                <v:shape id="Freeform 6" o:spid="_x0000_s1032" style="position:absolute;left:75;top:30;width:4733;height:2828;visibility:visible;mso-wrap-style:square;v-text-anchor:top" coordsize="4733,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w+sQA&#10;AADaAAAADwAAAGRycy9kb3ducmV2LnhtbESPQWvCQBSE7wX/w/IKvenGQkWjq1SLtEh7aCz0+pJ9&#10;JqvZtzG7avz3XUHocZiZb5jZorO1OFPrjWMFw0ECgrhw2nCp4Ge77o9B+ICssXZMCq7kYTHvPcww&#10;1e7C33TOQikihH2KCqoQmlRKX1Rk0Q9cQxy9nWsthijbUuoWLxFua/mcJCNp0XBcqLChVUXFITtZ&#10;Be9v9rgZ5hPzVZv9Z3Pa5Pvlb67U02P3OgURqAv/4Xv7Qyt4gdu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GsPrEAAAA2gAAAA8AAAAAAAAAAAAAAAAAmAIAAGRycy9k&#10;b3ducmV2LnhtbFBLBQYAAAAABAAEAPUAAACJAwAAAAA=&#10;" path="m,2827l,471r,l1,432,6,394r7,-37l24,322,37,287,52,254,70,223,90,192r23,-28l138,138r26,-25l192,90,223,70,254,52,287,37,322,24,358,13,394,6,432,1,471,r,l471,r,l471,,4732,r,2827l,2827xe" filled="f" strokecolor="#f69240">
                  <v:path arrowok="t" o:connecttype="custom" o:connectlocs="0,2827;0,471;0,471;1,432;6,394;13,357;24,322;37,287;52,254;70,223;90,192;113,164;138,138;164,113;192,90;223,70;254,52;287,37;322,24;358,13;394,6;432,1;471,0;471,0;471,0;471,0;471,0;4732,0;4732,2827;0,2827" o:connectangles="0,0,0,0,0,0,0,0,0,0,0,0,0,0,0,0,0,0,0,0,0,0,0,0,0,0,0,0,0,0"/>
                </v:shape>
                <v:shape id="Freeform 7" o:spid="_x0000_s1033" style="position:absolute;left:2020;top:730;width:840;height:20;visibility:visible;mso-wrap-style:square;v-text-anchor:top" coordsize="8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pf8MA&#10;AADaAAAADwAAAGRycy9kb3ducmV2LnhtbESPQWsCMRSE7wX/Q3hCb5q1oJTVKKIUBClFW0Rvj80z&#10;u7p5WTZRY3+9KQg9DjPzDTOZRVuLK7W+cqxg0M9AEBdOV2wU/Hx/9N5B+ICssXZMCu7kYTbtvEww&#10;1+7GG7pugxEJwj5HBWUITS6lL0qy6PuuIU7e0bUWQ5KtkbrFW4LbWr5l2UharDgtlNjQoqTivL1Y&#10;BYeMwn049+tjPH+affz63Z3MUqnXbpyPQQSK4T/8bK+0ghH8XUk3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6pf8MAAADaAAAADwAAAAAAAAAAAAAAAACYAgAAZHJzL2Rv&#10;d25yZXYueG1sUEsFBgAAAAAEAAQA9QAAAIgDAAAAAA==&#10;" path="m,l840,e" filled="f" strokeweight=".82pt">
                  <v:path arrowok="t" o:connecttype="custom" o:connectlocs="0,0;840,0" o:connectangles="0,0"/>
                </v:shape>
                <v:rect id="Rectangle 8" o:spid="_x0000_s1034" style="position:absolute;left:4733;width:4880;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38F6B311" w14:textId="6FE3AA02" w:rsidR="007E0317" w:rsidRDefault="007E0317" w:rsidP="007E0317">
                        <w:pPr>
                          <w:spacing w:line="2960" w:lineRule="atLeast"/>
                        </w:pPr>
                        <w:r>
                          <w:rPr>
                            <w:b/>
                            <w:bCs/>
                            <w:noProof/>
                          </w:rPr>
                          <w:drawing>
                            <wp:inline distT="0" distB="0" distL="0" distR="0" wp14:anchorId="66B14025" wp14:editId="63C0A0BF">
                              <wp:extent cx="3095625" cy="18764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95625" cy="1876425"/>
                                      </a:xfrm>
                                      <a:prstGeom prst="rect">
                                        <a:avLst/>
                                      </a:prstGeom>
                                      <a:noFill/>
                                      <a:ln>
                                        <a:noFill/>
                                      </a:ln>
                                    </pic:spPr>
                                  </pic:pic>
                                </a:graphicData>
                              </a:graphic>
                            </wp:inline>
                          </w:drawing>
                        </w:r>
                      </w:p>
                      <w:p w14:paraId="6B407508" w14:textId="77777777" w:rsidR="007E0317" w:rsidRDefault="007E0317" w:rsidP="007E0317">
                        <w:pPr>
                          <w:widowControl w:val="0"/>
                        </w:pPr>
                      </w:p>
                    </w:txbxContent>
                  </v:textbox>
                </v:rect>
                <v:rect id="Rectangle 9" o:spid="_x0000_s1035" style="position:absolute;left:4946;width:45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2ECEE23F" w14:textId="57169326" w:rsidR="007E0317" w:rsidRDefault="007E0317" w:rsidP="007E0317">
                        <w:pPr>
                          <w:spacing w:line="2340" w:lineRule="atLeast"/>
                        </w:pPr>
                        <w:r>
                          <w:rPr>
                            <w:b/>
                            <w:bCs/>
                            <w:noProof/>
                          </w:rPr>
                          <w:drawing>
                            <wp:inline distT="0" distB="0" distL="0" distR="0" wp14:anchorId="1D505B65" wp14:editId="6954037C">
                              <wp:extent cx="2857500" cy="1485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51CA5956" w14:textId="77777777" w:rsidR="007E0317" w:rsidRDefault="007E0317" w:rsidP="007E0317">
                        <w:pPr>
                          <w:widowControl w:val="0"/>
                        </w:pPr>
                      </w:p>
                    </w:txbxContent>
                  </v:textbox>
                </v:rect>
                <v:rect id="Rectangle 10" o:spid="_x0000_s1036" style="position:absolute;left:4808;top:31;width:4740;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5D0E469" w14:textId="3986DE99" w:rsidR="007E0317" w:rsidRDefault="007E0317" w:rsidP="007E0317">
                        <w:pPr>
                          <w:spacing w:line="2820" w:lineRule="atLeast"/>
                        </w:pPr>
                        <w:r>
                          <w:rPr>
                            <w:b/>
                            <w:bCs/>
                            <w:noProof/>
                          </w:rPr>
                          <w:drawing>
                            <wp:inline distT="0" distB="0" distL="0" distR="0" wp14:anchorId="49121588" wp14:editId="54AADA55">
                              <wp:extent cx="3028950" cy="18002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28950" cy="1800225"/>
                                      </a:xfrm>
                                      <a:prstGeom prst="rect">
                                        <a:avLst/>
                                      </a:prstGeom>
                                      <a:noFill/>
                                      <a:ln>
                                        <a:noFill/>
                                      </a:ln>
                                    </pic:spPr>
                                  </pic:pic>
                                </a:graphicData>
                              </a:graphic>
                            </wp:inline>
                          </w:drawing>
                        </w:r>
                      </w:p>
                      <w:p w14:paraId="49D78076" w14:textId="77777777" w:rsidR="007E0317" w:rsidRDefault="007E0317" w:rsidP="007E0317">
                        <w:pPr>
                          <w:widowControl w:val="0"/>
                        </w:pPr>
                      </w:p>
                    </w:txbxContent>
                  </v:textbox>
                </v:rect>
                <v:shape id="Freeform 11" o:spid="_x0000_s1037" style="position:absolute;left:4807;top:30;width:4733;height:2828;visibility:visible;mso-wrap-style:square;v-text-anchor:top" coordsize="4733,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2icQA&#10;AADbAAAADwAAAGRycy9kb3ducmV2LnhtbESPQU/DMAyF70j8h8hI3FgKhw2VZdOATULjRLcLN6/x&#10;morGqZosK/x6fJi0m633/N7n+XL0nco0xDawgcdJAYq4DrblxsB+t3l4BhUTssUuMBn4pQjLxe3N&#10;HEsbzvxFuUqNkhCOJRpwKfWl1rF25DFOQk8s2jEMHpOsQ6PtgGcJ951+Koqp9tiyNDjs6c1R/VOd&#10;vIH3atZuV/nz1f0h1d8ur/mQ98bc342rF1CJxnQ1X64/rOALvfwiA+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NonEAAAA2wAAAA8AAAAAAAAAAAAAAAAAmAIAAGRycy9k&#10;b3ducmV2LnhtbFBLBQYAAAAABAAEAPUAAACJAwAAAAA=&#10;" path="m,l4261,r,l4300,1r37,5l4374,13r36,11l4444,37r33,15l4509,70r30,20l4568,113r26,25l4619,164r22,28l4661,223r18,31l4695,287r13,35l4718,357r8,37l4731,432r1,39l4732,471r,l4732,471r,l4732,2827,,2827,,xe" filled="f" strokecolor="#497dba">
                  <v:path arrowok="t" o:connecttype="custom" o:connectlocs="0,0;4261,0;4261,0;4300,1;4337,6;4374,13;4410,24;4444,37;4477,52;4509,70;4539,90;4568,113;4594,138;4619,164;4641,192;4661,223;4679,254;4695,287;4708,322;4718,357;4726,394;4731,432;4732,471;4732,471;4732,471;4732,471;4732,471;4732,2827;0,2827;0,0" o:connectangles="0,0,0,0,0,0,0,0,0,0,0,0,0,0,0,0,0,0,0,0,0,0,0,0,0,0,0,0,0,0"/>
                </v:shape>
                <v:rect id="Rectangle 12" o:spid="_x0000_s1038" style="position:absolute;top:2815;width:4880;height:2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1A512A6E" w14:textId="543F3807" w:rsidR="007E0317" w:rsidRDefault="007E0317" w:rsidP="007E0317">
                        <w:pPr>
                          <w:spacing w:line="2980" w:lineRule="atLeast"/>
                        </w:pPr>
                        <w:r>
                          <w:rPr>
                            <w:b/>
                            <w:bCs/>
                            <w:noProof/>
                          </w:rPr>
                          <w:drawing>
                            <wp:inline distT="0" distB="0" distL="0" distR="0" wp14:anchorId="12BDE6EF" wp14:editId="1495DCAB">
                              <wp:extent cx="3095625" cy="18859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5625" cy="1885950"/>
                                      </a:xfrm>
                                      <a:prstGeom prst="rect">
                                        <a:avLst/>
                                      </a:prstGeom>
                                      <a:noFill/>
                                      <a:ln>
                                        <a:noFill/>
                                      </a:ln>
                                    </pic:spPr>
                                  </pic:pic>
                                </a:graphicData>
                              </a:graphic>
                            </wp:inline>
                          </w:drawing>
                        </w:r>
                      </w:p>
                      <w:p w14:paraId="36D57C01" w14:textId="77777777" w:rsidR="007E0317" w:rsidRDefault="007E0317" w:rsidP="007E0317">
                        <w:pPr>
                          <w:widowControl w:val="0"/>
                        </w:pPr>
                      </w:p>
                    </w:txbxContent>
                  </v:textbox>
                </v:rect>
                <v:rect id="Rectangle 13" o:spid="_x0000_s1039" style="position:absolute;left:36;top:3166;width:4860;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9501F61" w14:textId="5143CC19" w:rsidR="007E0317" w:rsidRDefault="007E0317" w:rsidP="007E0317">
                        <w:pPr>
                          <w:spacing w:line="2620" w:lineRule="atLeast"/>
                        </w:pPr>
                        <w:r>
                          <w:rPr>
                            <w:b/>
                            <w:bCs/>
                            <w:noProof/>
                          </w:rPr>
                          <w:drawing>
                            <wp:inline distT="0" distB="0" distL="0" distR="0" wp14:anchorId="0782A066" wp14:editId="54B8D157">
                              <wp:extent cx="3086100" cy="16668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86100" cy="1666875"/>
                                      </a:xfrm>
                                      <a:prstGeom prst="rect">
                                        <a:avLst/>
                                      </a:prstGeom>
                                      <a:noFill/>
                                      <a:ln>
                                        <a:noFill/>
                                      </a:ln>
                                    </pic:spPr>
                                  </pic:pic>
                                </a:graphicData>
                              </a:graphic>
                            </wp:inline>
                          </w:drawing>
                        </w:r>
                      </w:p>
                      <w:p w14:paraId="51D09A2A" w14:textId="77777777" w:rsidR="007E0317" w:rsidRDefault="007E0317" w:rsidP="007E0317">
                        <w:pPr>
                          <w:widowControl w:val="0"/>
                        </w:pPr>
                      </w:p>
                    </w:txbxContent>
                  </v:textbox>
                </v:rect>
                <v:rect id="Rectangle 14" o:spid="_x0000_s1040" style="position:absolute;left:76;top:2858;width:4740;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371649C0" w14:textId="1E8E3DB7" w:rsidR="007E0317" w:rsidRDefault="007E0317" w:rsidP="007E0317">
                        <w:pPr>
                          <w:spacing w:line="2820" w:lineRule="atLeast"/>
                        </w:pPr>
                        <w:r>
                          <w:rPr>
                            <w:b/>
                            <w:bCs/>
                            <w:noProof/>
                          </w:rPr>
                          <w:drawing>
                            <wp:inline distT="0" distB="0" distL="0" distR="0" wp14:anchorId="6C73F1F6" wp14:editId="385E8E84">
                              <wp:extent cx="3019425" cy="18097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19425" cy="1809750"/>
                                      </a:xfrm>
                                      <a:prstGeom prst="rect">
                                        <a:avLst/>
                                      </a:prstGeom>
                                      <a:noFill/>
                                      <a:ln>
                                        <a:noFill/>
                                      </a:ln>
                                    </pic:spPr>
                                  </pic:pic>
                                </a:graphicData>
                              </a:graphic>
                            </wp:inline>
                          </w:drawing>
                        </w:r>
                      </w:p>
                      <w:p w14:paraId="6D182D6E" w14:textId="77777777" w:rsidR="007E0317" w:rsidRDefault="007E0317" w:rsidP="007E0317">
                        <w:pPr>
                          <w:widowControl w:val="0"/>
                        </w:pPr>
                      </w:p>
                    </w:txbxContent>
                  </v:textbox>
                </v:rect>
                <v:shape id="Freeform 15" o:spid="_x0000_s1041" style="position:absolute;left:75;top:2857;width:4733;height:2828;visibility:visible;mso-wrap-style:square;v-text-anchor:top" coordsize="4733,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bcVcEA&#10;AADbAAAADwAAAGRycy9kb3ducmV2LnhtbERP32vCMBB+F/Y/hBvsTdOpyKhGEUGQgTDbDfZ4NGdT&#10;11xKErX+94sg+HYf389brHrbigv50DhW8D7KQBBXTjdcK/gut8MPECEia2wdk4IbBVgtXwYLzLW7&#10;8oEuRaxFCuGQowITY5dLGSpDFsPIdcSJOzpvMSboa6k9XlO4beU4y2bSYsOpwWBHG0PVX3G2CsZf&#10;v2Zi2nL96SeFmx1O2/P+9KPU22u/noOI1Men+OHe6TR/Cvdf0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W3FXBAAAA2wAAAA8AAAAAAAAAAAAAAAAAmAIAAGRycy9kb3du&#10;cmV2LnhtbFBLBQYAAAAABAAEAPUAAACGAwAAAAA=&#10;" path="m4732,2827r-4261,l471,2827r-39,-1l394,2821r-36,-8l322,2803r-35,-13l254,2774r-31,-18l192,2736r-28,-22l138,2689r-25,-26l90,2634,70,2604,52,2572,37,2539,24,2505,13,2469,6,2432,1,2395,,2356r,l,2356r,l,2356,,,4732,r,2827xe" filled="f" strokecolor="#97b853">
                  <v:path arrowok="t" o:connecttype="custom" o:connectlocs="4732,2827;471,2827;471,2827;432,2826;394,2821;358,2813;322,2803;287,2790;254,2774;223,2756;192,2736;164,2714;138,2689;113,2663;90,2634;70,2604;52,2572;37,2539;24,2505;13,2469;6,2432;1,2395;0,2356;0,2356;0,2356;0,2356;0,2356;0,0;4732,0;4732,2827" o:connectangles="0,0,0,0,0,0,0,0,0,0,0,0,0,0,0,0,0,0,0,0,0,0,0,0,0,0,0,0,0,0"/>
                </v:shape>
                <v:rect id="Rectangle 16" o:spid="_x0000_s1042" style="position:absolute;left:4733;top:2815;width:4880;height:2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15DDE27B" w14:textId="668A356A" w:rsidR="007E0317" w:rsidRDefault="007E0317" w:rsidP="007E0317">
                        <w:pPr>
                          <w:spacing w:line="2980" w:lineRule="atLeast"/>
                        </w:pPr>
                        <w:r>
                          <w:rPr>
                            <w:b/>
                            <w:bCs/>
                            <w:noProof/>
                          </w:rPr>
                          <w:drawing>
                            <wp:inline distT="0" distB="0" distL="0" distR="0" wp14:anchorId="64EA9187" wp14:editId="3D64FEA8">
                              <wp:extent cx="3095625" cy="18859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5625" cy="1885950"/>
                                      </a:xfrm>
                                      <a:prstGeom prst="rect">
                                        <a:avLst/>
                                      </a:prstGeom>
                                      <a:noFill/>
                                      <a:ln>
                                        <a:noFill/>
                                      </a:ln>
                                    </pic:spPr>
                                  </pic:pic>
                                </a:graphicData>
                              </a:graphic>
                            </wp:inline>
                          </w:drawing>
                        </w:r>
                      </w:p>
                      <w:p w14:paraId="7C463483" w14:textId="77777777" w:rsidR="007E0317" w:rsidRDefault="007E0317" w:rsidP="007E0317">
                        <w:pPr>
                          <w:widowControl w:val="0"/>
                        </w:pPr>
                      </w:p>
                    </w:txbxContent>
                  </v:textbox>
                </v:rect>
                <v:rect id="Rectangle 17" o:spid="_x0000_s1043" style="position:absolute;left:4915;top:3350;width:4560;height:2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53EF7BB8" w14:textId="356315BD" w:rsidR="007E0317" w:rsidRDefault="007E0317" w:rsidP="007E0317">
                        <w:pPr>
                          <w:spacing w:line="2440" w:lineRule="atLeast"/>
                        </w:pPr>
                        <w:r>
                          <w:rPr>
                            <w:b/>
                            <w:bCs/>
                            <w:noProof/>
                          </w:rPr>
                          <w:drawing>
                            <wp:inline distT="0" distB="0" distL="0" distR="0" wp14:anchorId="02ECDD39" wp14:editId="54E37743">
                              <wp:extent cx="2895600" cy="15525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95600" cy="1552575"/>
                                      </a:xfrm>
                                      <a:prstGeom prst="rect">
                                        <a:avLst/>
                                      </a:prstGeom>
                                      <a:noFill/>
                                      <a:ln>
                                        <a:noFill/>
                                      </a:ln>
                                    </pic:spPr>
                                  </pic:pic>
                                </a:graphicData>
                              </a:graphic>
                            </wp:inline>
                          </w:drawing>
                        </w:r>
                      </w:p>
                      <w:p w14:paraId="256A1B8A" w14:textId="77777777" w:rsidR="007E0317" w:rsidRDefault="007E0317" w:rsidP="007E0317">
                        <w:pPr>
                          <w:widowControl w:val="0"/>
                        </w:pPr>
                      </w:p>
                    </w:txbxContent>
                  </v:textbox>
                </v:rect>
                <v:rect id="Rectangle 18" o:spid="_x0000_s1044" style="position:absolute;left:4808;top:2858;width:4740;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33F5DA32" w14:textId="51F4AC61" w:rsidR="007E0317" w:rsidRDefault="007E0317" w:rsidP="007E0317">
                        <w:pPr>
                          <w:spacing w:line="2820" w:lineRule="atLeast"/>
                        </w:pPr>
                        <w:r>
                          <w:rPr>
                            <w:b/>
                            <w:bCs/>
                            <w:noProof/>
                          </w:rPr>
                          <w:drawing>
                            <wp:inline distT="0" distB="0" distL="0" distR="0" wp14:anchorId="460B20CB" wp14:editId="216244C3">
                              <wp:extent cx="3028950" cy="1809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28950" cy="1809750"/>
                                      </a:xfrm>
                                      <a:prstGeom prst="rect">
                                        <a:avLst/>
                                      </a:prstGeom>
                                      <a:noFill/>
                                      <a:ln>
                                        <a:noFill/>
                                      </a:ln>
                                    </pic:spPr>
                                  </pic:pic>
                                </a:graphicData>
                              </a:graphic>
                            </wp:inline>
                          </w:drawing>
                        </w:r>
                      </w:p>
                      <w:p w14:paraId="79C090D1" w14:textId="77777777" w:rsidR="007E0317" w:rsidRDefault="007E0317" w:rsidP="007E0317">
                        <w:pPr>
                          <w:widowControl w:val="0"/>
                        </w:pPr>
                      </w:p>
                    </w:txbxContent>
                  </v:textbox>
                </v:rect>
                <v:shape id="Freeform 19" o:spid="_x0000_s1045" style="position:absolute;left:4807;top:2857;width:4733;height:2828;visibility:visible;mso-wrap-style:square;v-text-anchor:top" coordsize="4733,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DcMA&#10;AADbAAAADwAAAGRycy9kb3ducmV2LnhtbERPy2rCQBTdF/oPwxW6KWbSLESiEynSlmpxYXyU7i6Z&#10;2ySYuRMyU53+vbMQXB7Oe74IphNnGlxrWcFLkoIgrqxuuVaw372PpyCcR9bYWSYF/+RgUTw+zDHX&#10;9sJbOpe+FjGEXY4KGu/7XEpXNWTQJbYnjtyvHQz6CIda6gEvMdx0MkvTiTTYcmxosKdlQ9Wp/DMK&#10;rJuEb9ysfz6+VqcDvtljeD5kSj2NwusMhKfg7+Kb+1MryOLY+CX+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A+DcMAAADbAAAADwAAAAAAAAAAAAAAAACYAgAAZHJzL2Rv&#10;d25yZXYueG1sUEsFBgAAAAAEAAQA9QAAAIgDAAAAAA==&#10;" path="m4732,r,2356l4732,2356r-1,39l4726,2432r-8,37l4708,2505r-13,34l4679,2572r-18,32l4641,2634r-22,29l4594,2689r-26,25l4539,2736r-30,20l4477,2774r-33,16l4410,2803r-36,10l4337,2821r-37,5l4261,2827r,l4261,2827r,l4261,2827,,2827,,,4732,xe" filled="f" strokecolor="#bd4a47" strokeweight=".26456mm">
                  <v:path arrowok="t" o:connecttype="custom" o:connectlocs="4732,0;4732,2356;4732,2356;4731,2395;4726,2432;4718,2469;4708,2505;4695,2539;4679,2572;4661,2604;4641,2634;4619,2663;4594,2689;4568,2714;4539,2736;4509,2756;4477,2774;4444,2790;4410,2803;4374,2813;4337,2821;4300,2826;4261,2827;4261,2827;4261,2827;4261,2827;4261,2827;0,2827;0,0;4732,0" o:connectangles="0,0,0,0,0,0,0,0,0,0,0,0,0,0,0,0,0,0,0,0,0,0,0,0,0,0,0,0,0,0"/>
                </v:shape>
                <v:shape id="Freeform 20" o:spid="_x0000_s1046" style="position:absolute;left:3625;top:2427;width:2498;height:1232;visibility:visible;mso-wrap-style:square;v-text-anchor:top" coordsize="249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5JFsUA&#10;AADbAAAADwAAAGRycy9kb3ducmV2LnhtbESP0WrCQBRE3wX/YblC33SjYKmpq0hprWILbeoHXLLX&#10;ZDV7N82uMfbru4WCj8PMnGHmy85WoqXGG8cKxqMEBHHutOFCwf7rZfgAwgdkjZVjUnAlD8tFvzfH&#10;VLsLf1KbhUJECPsUFZQh1KmUPi/Joh+5mjh6B9dYDFE2hdQNXiLcVnKSJPfSouG4UGJNTyXlp+xs&#10;FbR6/J59HCj5+d69rXfmeXt8NVOl7gbd6hFEoC7cwv/tjVYwmcH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kkWxQAAANsAAAAPAAAAAAAAAAAAAAAAAJgCAABkcnMv&#10;ZG93bnJldi54bWxQSwUGAAAAAAQABAD1AAAAigMAAAAA&#10;" path="m2292,l205,,193,,170,2,148,7r-21,8l107,24,89,35,71,49,56,64,42,80,29,98,19,117r-8,21l5,159,1,182,,205r,821l,1038r2,22l7,1082r8,21l24,1123r11,19l49,1159r15,16l80,1189r18,12l117,1211r21,9l159,1226r23,4l205,1231r2087,l2304,1231r23,-3l2348,1223r21,-7l2389,1206r19,-11l2425,1182r16,-15l2455,1150r12,-18l2478,1113r8,-20l2492,1071r4,-22l2497,1026r,-821l2497,193r-3,-23l2489,148r-7,-21l2473,107,2461,89,2448,71,2433,56,2417,42,2399,29,2379,19r-20,-8l2337,5,2315,1,2292,xe" fillcolor="#b1c1db" stroked="f">
                  <v:path arrowok="t" o:connecttype="custom" o:connectlocs="205,0;170,2;127,15;89,35;56,64;29,98;11,138;1,182;0,1026;2,1060;15,1103;35,1142;64,1175;98,1201;138,1220;182,1230;2292,1231;2327,1228;2369,1216;2408,1195;2441,1167;2467,1132;2486,1093;2496,1049;2497,205;2494,170;2482,127;2461,89;2433,56;2399,29;2359,11;2315,1" o:connectangles="0,0,0,0,0,0,0,0,0,0,0,0,0,0,0,0,0,0,0,0,0,0,0,0,0,0,0,0,0,0,0,0"/>
                </v:shape>
                <v:shape id="Freeform 21" o:spid="_x0000_s1047" style="position:absolute;left:3625;top:2427;width:2498;height:1232;visibility:visible;mso-wrap-style:square;v-text-anchor:top" coordsize="249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KgcIA&#10;AADbAAAADwAAAGRycy9kb3ducmV2LnhtbERPz2vCMBS+C/4P4Q12GTPdRCedsbjqQPCkFb0+mre2&#10;rHkpSazd/vrlMPD48f1eZoNpRU/ON5YVvEwSEMSl1Q1XCk7F5/MChA/IGlvLpOCHPGSr8WiJqbY3&#10;PlB/DJWIIexTVFCH0KVS+rImg35iO+LIfVlnMEToKqkd3mK4aeVrksylwYZjQ40d5TWV38erUeA2&#10;+xL9uSgu7il/k7/Vx3aWD0o9PgzrdxCBhnAX/7t3WsE0ro9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AqBwgAAANsAAAAPAAAAAAAAAAAAAAAAAJgCAABkcnMvZG93&#10;bnJldi54bWxQSwUGAAAAAAQABAD1AAAAhwMAAAAA&#10;" path="m,205l1,182,5,159r6,-21l19,117,29,98,42,80,56,64,71,49,89,35,107,24r20,-9l148,7,170,2,193,r12,l205,r,l205,,2292,r,l2315,1r22,4l2359,11r20,8l2399,29r18,13l2433,56r15,15l2461,89r12,18l2482,127r7,21l2494,170r3,23l2497,205r,l2497,205r,l2497,1026r,l2496,1049r-4,22l2486,1093r-8,20l2467,1132r-12,18l2441,1167r-16,15l2408,1195r-19,11l2369,1216r-21,7l2327,1228r-23,3l2292,1231r,l2292,1231r,l205,1231r,l182,1230r-23,-4l138,1220r-21,-9l98,1201,80,1189,64,1175,49,1159,35,1142,24,1123r-9,-20l7,1082,2,1060,,1038r,-12l,1026r,l,205xe" filled="f" strokecolor="white" strokeweight="2pt">
                  <v:path arrowok="t" o:connecttype="custom" o:connectlocs="1,182;11,138;29,98;56,64;89,35;127,15;170,2;205,0;205,0;2292,0;2315,1;2359,11;2399,29;2433,56;2461,89;2482,127;2494,170;2497,205;2497,205;2497,1026;2496,1049;2486,1093;2467,1132;2441,1167;2408,1195;2369,1216;2327,1228;2292,1231;2292,1231;205,1231;182,1230;138,1220;98,1201;64,1175;35,1142;15,1103;2,1060;0,1026;0,1026" o:connectangles="0,0,0,0,0,0,0,0,0,0,0,0,0,0,0,0,0,0,0,0,0,0,0,0,0,0,0,0,0,0,0,0,0,0,0,0,0,0,0"/>
                </v:shape>
                <v:shape id="Text Box 22" o:spid="_x0000_s1048" type="#_x0000_t202" style="position:absolute;left:230;top:541;width:4422;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42AA48C9" w14:textId="77777777" w:rsidR="007E0317" w:rsidRDefault="007E0317" w:rsidP="007E0317">
                        <w:pPr>
                          <w:pStyle w:val="BodyText"/>
                          <w:kinsoku w:val="0"/>
                          <w:overflowPunct w:val="0"/>
                          <w:spacing w:line="215" w:lineRule="exact"/>
                          <w:jc w:val="center"/>
                          <w:rPr>
                            <w:rFonts w:ascii="Calibri" w:hAnsi="Calibri" w:cs="Calibri"/>
                            <w:b/>
                            <w:bCs/>
                            <w:sz w:val="21"/>
                            <w:szCs w:val="21"/>
                          </w:rPr>
                        </w:pPr>
                        <w:r>
                          <w:rPr>
                            <w:rFonts w:ascii="Calibri" w:hAnsi="Calibri" w:cs="Calibri"/>
                            <w:spacing w:val="-1"/>
                            <w:sz w:val="21"/>
                            <w:szCs w:val="21"/>
                          </w:rPr>
                          <w:t>Strengths</w:t>
                        </w:r>
                      </w:p>
                      <w:p w14:paraId="19B71805" w14:textId="77777777" w:rsidR="007E0317" w:rsidRDefault="007E0317" w:rsidP="007E0317">
                        <w:pPr>
                          <w:pStyle w:val="BodyText"/>
                          <w:kinsoku w:val="0"/>
                          <w:overflowPunct w:val="0"/>
                          <w:spacing w:before="94" w:line="328" w:lineRule="auto"/>
                          <w:ind w:left="115" w:right="112" w:firstLine="1"/>
                          <w:jc w:val="center"/>
                          <w:rPr>
                            <w:rFonts w:ascii="Calibri" w:hAnsi="Calibri" w:cs="Calibri"/>
                            <w:b/>
                            <w:bCs/>
                            <w:sz w:val="21"/>
                            <w:szCs w:val="21"/>
                          </w:rPr>
                        </w:pPr>
                        <w:r>
                          <w:rPr>
                            <w:rFonts w:ascii="Calibri" w:hAnsi="Calibri" w:cs="Calibri"/>
                            <w:b/>
                            <w:bCs/>
                            <w:spacing w:val="-1"/>
                            <w:sz w:val="21"/>
                            <w:szCs w:val="21"/>
                          </w:rPr>
                          <w:t>Strong</w:t>
                        </w:r>
                        <w:r>
                          <w:rPr>
                            <w:rFonts w:ascii="Calibri" w:hAnsi="Calibri" w:cs="Calibri"/>
                            <w:b/>
                            <w:bCs/>
                            <w:spacing w:val="-4"/>
                            <w:sz w:val="21"/>
                            <w:szCs w:val="21"/>
                          </w:rPr>
                          <w:t xml:space="preserve"> </w:t>
                        </w:r>
                        <w:r>
                          <w:rPr>
                            <w:rFonts w:ascii="Calibri" w:hAnsi="Calibri" w:cs="Calibri"/>
                            <w:b/>
                            <w:bCs/>
                            <w:spacing w:val="-1"/>
                            <w:sz w:val="21"/>
                            <w:szCs w:val="21"/>
                          </w:rPr>
                          <w:t>provider</w:t>
                        </w:r>
                        <w:r>
                          <w:rPr>
                            <w:rFonts w:ascii="Calibri" w:hAnsi="Calibri" w:cs="Calibri"/>
                            <w:b/>
                            <w:bCs/>
                            <w:spacing w:val="-5"/>
                            <w:sz w:val="21"/>
                            <w:szCs w:val="21"/>
                          </w:rPr>
                          <w:t xml:space="preserve"> </w:t>
                        </w:r>
                        <w:r>
                          <w:rPr>
                            <w:rFonts w:ascii="Calibri" w:hAnsi="Calibri" w:cs="Calibri"/>
                            <w:b/>
                            <w:bCs/>
                            <w:spacing w:val="-2"/>
                            <w:sz w:val="21"/>
                            <w:szCs w:val="21"/>
                          </w:rPr>
                          <w:t>support</w:t>
                        </w:r>
                        <w:r>
                          <w:rPr>
                            <w:rFonts w:ascii="Calibri" w:hAnsi="Calibri" w:cs="Calibri"/>
                            <w:b/>
                            <w:bCs/>
                            <w:spacing w:val="-1"/>
                            <w:sz w:val="21"/>
                            <w:szCs w:val="21"/>
                          </w:rPr>
                          <w:t xml:space="preserve"> </w:t>
                        </w:r>
                        <w:r>
                          <w:rPr>
                            <w:rFonts w:ascii="Calibri" w:hAnsi="Calibri" w:cs="Calibri"/>
                            <w:b/>
                            <w:bCs/>
                            <w:sz w:val="21"/>
                            <w:szCs w:val="21"/>
                          </w:rPr>
                          <w:t>and</w:t>
                        </w:r>
                        <w:r>
                          <w:rPr>
                            <w:rFonts w:ascii="Calibri" w:hAnsi="Calibri" w:cs="Calibri"/>
                            <w:b/>
                            <w:bCs/>
                            <w:spacing w:val="-4"/>
                            <w:sz w:val="21"/>
                            <w:szCs w:val="21"/>
                          </w:rPr>
                          <w:t xml:space="preserve"> </w:t>
                        </w:r>
                        <w:r>
                          <w:rPr>
                            <w:rFonts w:ascii="Calibri" w:hAnsi="Calibri" w:cs="Calibri"/>
                            <w:b/>
                            <w:bCs/>
                            <w:spacing w:val="-1"/>
                            <w:sz w:val="21"/>
                            <w:szCs w:val="21"/>
                          </w:rPr>
                          <w:t>relationships</w:t>
                        </w:r>
                        <w:r>
                          <w:rPr>
                            <w:rFonts w:ascii="Calibri" w:hAnsi="Calibri" w:cs="Calibri"/>
                            <w:b/>
                            <w:bCs/>
                            <w:spacing w:val="28"/>
                            <w:sz w:val="21"/>
                            <w:szCs w:val="21"/>
                          </w:rPr>
                          <w:t xml:space="preserve"> </w:t>
                        </w:r>
                        <w:r>
                          <w:rPr>
                            <w:rFonts w:ascii="Calibri" w:hAnsi="Calibri" w:cs="Calibri"/>
                            <w:b/>
                            <w:bCs/>
                            <w:spacing w:val="-1"/>
                            <w:sz w:val="21"/>
                            <w:szCs w:val="21"/>
                          </w:rPr>
                          <w:t>Growing</w:t>
                        </w:r>
                        <w:r>
                          <w:rPr>
                            <w:rFonts w:ascii="Calibri" w:hAnsi="Calibri" w:cs="Calibri"/>
                            <w:b/>
                            <w:bCs/>
                            <w:spacing w:val="-8"/>
                            <w:sz w:val="21"/>
                            <w:szCs w:val="21"/>
                          </w:rPr>
                          <w:t xml:space="preserve"> </w:t>
                        </w:r>
                        <w:r>
                          <w:rPr>
                            <w:rFonts w:ascii="Calibri" w:hAnsi="Calibri" w:cs="Calibri"/>
                            <w:b/>
                            <w:bCs/>
                            <w:spacing w:val="-1"/>
                            <w:sz w:val="21"/>
                            <w:szCs w:val="21"/>
                          </w:rPr>
                          <w:t>network</w:t>
                        </w:r>
                        <w:r>
                          <w:rPr>
                            <w:rFonts w:ascii="Calibri" w:hAnsi="Calibri" w:cs="Calibri"/>
                            <w:b/>
                            <w:bCs/>
                            <w:spacing w:val="-2"/>
                            <w:sz w:val="21"/>
                            <w:szCs w:val="21"/>
                          </w:rPr>
                          <w:t xml:space="preserve"> </w:t>
                        </w:r>
                        <w:r>
                          <w:rPr>
                            <w:rFonts w:ascii="Calibri" w:hAnsi="Calibri" w:cs="Calibri"/>
                            <w:b/>
                            <w:bCs/>
                            <w:spacing w:val="-1"/>
                            <w:sz w:val="21"/>
                            <w:szCs w:val="21"/>
                          </w:rPr>
                          <w:t>and</w:t>
                        </w:r>
                        <w:r>
                          <w:rPr>
                            <w:rFonts w:ascii="Calibri" w:hAnsi="Calibri" w:cs="Calibri"/>
                            <w:b/>
                            <w:bCs/>
                            <w:sz w:val="21"/>
                            <w:szCs w:val="21"/>
                          </w:rPr>
                          <w:t xml:space="preserve"> </w:t>
                        </w:r>
                        <w:r>
                          <w:rPr>
                            <w:rFonts w:ascii="Calibri" w:hAnsi="Calibri" w:cs="Calibri"/>
                            <w:b/>
                            <w:bCs/>
                            <w:spacing w:val="-1"/>
                            <w:sz w:val="21"/>
                            <w:szCs w:val="21"/>
                          </w:rPr>
                          <w:t>recognition</w:t>
                        </w:r>
                        <w:r>
                          <w:rPr>
                            <w:rFonts w:ascii="Calibri" w:hAnsi="Calibri" w:cs="Calibri"/>
                            <w:b/>
                            <w:bCs/>
                            <w:spacing w:val="-3"/>
                            <w:sz w:val="21"/>
                            <w:szCs w:val="21"/>
                          </w:rPr>
                          <w:t xml:space="preserve"> </w:t>
                        </w:r>
                        <w:r>
                          <w:rPr>
                            <w:rFonts w:ascii="Calibri" w:hAnsi="Calibri" w:cs="Calibri"/>
                            <w:b/>
                            <w:bCs/>
                            <w:spacing w:val="-1"/>
                            <w:sz w:val="21"/>
                            <w:szCs w:val="21"/>
                          </w:rPr>
                          <w:t>of</w:t>
                        </w:r>
                        <w:r>
                          <w:rPr>
                            <w:rFonts w:ascii="Calibri" w:hAnsi="Calibri" w:cs="Calibri"/>
                            <w:b/>
                            <w:bCs/>
                            <w:sz w:val="21"/>
                            <w:szCs w:val="21"/>
                          </w:rPr>
                          <w:t xml:space="preserve"> </w:t>
                        </w:r>
                        <w:r>
                          <w:rPr>
                            <w:rFonts w:ascii="Calibri" w:hAnsi="Calibri" w:cs="Calibri"/>
                            <w:b/>
                            <w:bCs/>
                            <w:spacing w:val="-1"/>
                            <w:sz w:val="21"/>
                            <w:szCs w:val="21"/>
                          </w:rPr>
                          <w:t>the</w:t>
                        </w:r>
                        <w:r>
                          <w:rPr>
                            <w:rFonts w:ascii="Calibri" w:hAnsi="Calibri" w:cs="Calibri"/>
                            <w:b/>
                            <w:bCs/>
                            <w:spacing w:val="-2"/>
                            <w:sz w:val="21"/>
                            <w:szCs w:val="21"/>
                          </w:rPr>
                          <w:t xml:space="preserve"> </w:t>
                        </w:r>
                        <w:r>
                          <w:rPr>
                            <w:rFonts w:ascii="Calibri" w:hAnsi="Calibri" w:cs="Calibri"/>
                            <w:b/>
                            <w:bCs/>
                            <w:spacing w:val="-1"/>
                            <w:sz w:val="21"/>
                            <w:szCs w:val="21"/>
                          </w:rPr>
                          <w:t>network</w:t>
                        </w:r>
                        <w:r>
                          <w:rPr>
                            <w:rFonts w:ascii="Calibri" w:hAnsi="Calibri" w:cs="Calibri"/>
                            <w:b/>
                            <w:bCs/>
                            <w:spacing w:val="29"/>
                            <w:sz w:val="21"/>
                            <w:szCs w:val="21"/>
                          </w:rPr>
                          <w:t xml:space="preserve"> </w:t>
                        </w:r>
                        <w:r>
                          <w:rPr>
                            <w:rFonts w:ascii="Calibri" w:hAnsi="Calibri" w:cs="Calibri"/>
                            <w:b/>
                            <w:bCs/>
                            <w:spacing w:val="-1"/>
                            <w:sz w:val="21"/>
                            <w:szCs w:val="21"/>
                          </w:rPr>
                          <w:t>Well</w:t>
                        </w:r>
                        <w:r>
                          <w:rPr>
                            <w:rFonts w:ascii="Calibri" w:hAnsi="Calibri" w:cs="Calibri"/>
                            <w:b/>
                            <w:bCs/>
                            <w:spacing w:val="-5"/>
                            <w:sz w:val="21"/>
                            <w:szCs w:val="21"/>
                          </w:rPr>
                          <w:t xml:space="preserve"> </w:t>
                        </w:r>
                        <w:r>
                          <w:rPr>
                            <w:rFonts w:ascii="Calibri" w:hAnsi="Calibri" w:cs="Calibri"/>
                            <w:b/>
                            <w:bCs/>
                            <w:spacing w:val="-1"/>
                            <w:sz w:val="21"/>
                            <w:szCs w:val="21"/>
                          </w:rPr>
                          <w:t>deployed</w:t>
                        </w:r>
                        <w:r>
                          <w:rPr>
                            <w:rFonts w:ascii="Calibri" w:hAnsi="Calibri" w:cs="Calibri"/>
                            <w:b/>
                            <w:bCs/>
                            <w:spacing w:val="-3"/>
                            <w:sz w:val="21"/>
                            <w:szCs w:val="21"/>
                          </w:rPr>
                          <w:t xml:space="preserve"> </w:t>
                        </w:r>
                        <w:r>
                          <w:rPr>
                            <w:rFonts w:ascii="Calibri" w:hAnsi="Calibri" w:cs="Calibri"/>
                            <w:b/>
                            <w:bCs/>
                            <w:spacing w:val="-1"/>
                            <w:sz w:val="21"/>
                            <w:szCs w:val="21"/>
                          </w:rPr>
                          <w:t>quality</w:t>
                        </w:r>
                        <w:r>
                          <w:rPr>
                            <w:rFonts w:ascii="Calibri" w:hAnsi="Calibri" w:cs="Calibri"/>
                            <w:b/>
                            <w:bCs/>
                            <w:sz w:val="21"/>
                            <w:szCs w:val="21"/>
                          </w:rPr>
                          <w:t xml:space="preserve"> and</w:t>
                        </w:r>
                        <w:r>
                          <w:rPr>
                            <w:rFonts w:ascii="Calibri" w:hAnsi="Calibri" w:cs="Calibri"/>
                            <w:b/>
                            <w:bCs/>
                            <w:spacing w:val="-3"/>
                            <w:sz w:val="21"/>
                            <w:szCs w:val="21"/>
                          </w:rPr>
                          <w:t xml:space="preserve"> </w:t>
                        </w:r>
                        <w:r>
                          <w:rPr>
                            <w:rFonts w:ascii="Calibri" w:hAnsi="Calibri" w:cs="Calibri"/>
                            <w:b/>
                            <w:bCs/>
                            <w:spacing w:val="-1"/>
                            <w:sz w:val="21"/>
                            <w:szCs w:val="21"/>
                          </w:rPr>
                          <w:t>service</w:t>
                        </w:r>
                        <w:r>
                          <w:rPr>
                            <w:rFonts w:ascii="Calibri" w:hAnsi="Calibri" w:cs="Calibri"/>
                            <w:b/>
                            <w:bCs/>
                            <w:spacing w:val="-5"/>
                            <w:sz w:val="21"/>
                            <w:szCs w:val="21"/>
                          </w:rPr>
                          <w:t xml:space="preserve"> </w:t>
                        </w:r>
                        <w:r>
                          <w:rPr>
                            <w:rFonts w:ascii="Calibri" w:hAnsi="Calibri" w:cs="Calibri"/>
                            <w:b/>
                            <w:bCs/>
                            <w:spacing w:val="-1"/>
                            <w:sz w:val="21"/>
                            <w:szCs w:val="21"/>
                          </w:rPr>
                          <w:t>standards</w:t>
                        </w:r>
                      </w:p>
                      <w:p w14:paraId="202138DB" w14:textId="77777777" w:rsidR="007E0317" w:rsidRDefault="007E0317" w:rsidP="007E0317">
                        <w:pPr>
                          <w:pStyle w:val="BodyText"/>
                          <w:kinsoku w:val="0"/>
                          <w:overflowPunct w:val="0"/>
                          <w:spacing w:before="18" w:line="230" w:lineRule="exact"/>
                          <w:jc w:val="center"/>
                          <w:rPr>
                            <w:rFonts w:ascii="Calibri" w:hAnsi="Calibri" w:cs="Calibri"/>
                            <w:b/>
                            <w:bCs/>
                            <w:spacing w:val="-1"/>
                            <w:sz w:val="21"/>
                            <w:szCs w:val="21"/>
                          </w:rPr>
                        </w:pPr>
                        <w:r>
                          <w:rPr>
                            <w:rFonts w:ascii="Calibri" w:hAnsi="Calibri" w:cs="Calibri"/>
                            <w:b/>
                            <w:bCs/>
                            <w:spacing w:val="-1"/>
                            <w:sz w:val="21"/>
                            <w:szCs w:val="21"/>
                          </w:rPr>
                          <w:t>Repeated</w:t>
                        </w:r>
                        <w:r>
                          <w:rPr>
                            <w:rFonts w:ascii="Calibri" w:hAnsi="Calibri" w:cs="Calibri"/>
                            <w:b/>
                            <w:bCs/>
                            <w:spacing w:val="-7"/>
                            <w:sz w:val="21"/>
                            <w:szCs w:val="21"/>
                          </w:rPr>
                          <w:t xml:space="preserve"> </w:t>
                        </w:r>
                        <w:r>
                          <w:rPr>
                            <w:rFonts w:ascii="Calibri" w:hAnsi="Calibri" w:cs="Calibri"/>
                            <w:b/>
                            <w:bCs/>
                            <w:spacing w:val="-1"/>
                            <w:sz w:val="21"/>
                            <w:szCs w:val="21"/>
                          </w:rPr>
                          <w:t>and</w:t>
                        </w:r>
                        <w:r>
                          <w:rPr>
                            <w:rFonts w:ascii="Calibri" w:hAnsi="Calibri" w:cs="Calibri"/>
                            <w:b/>
                            <w:bCs/>
                            <w:sz w:val="21"/>
                            <w:szCs w:val="21"/>
                          </w:rPr>
                          <w:t xml:space="preserve"> </w:t>
                        </w:r>
                        <w:r>
                          <w:rPr>
                            <w:rFonts w:ascii="Calibri" w:hAnsi="Calibri" w:cs="Calibri"/>
                            <w:b/>
                            <w:bCs/>
                            <w:spacing w:val="-1"/>
                            <w:sz w:val="21"/>
                            <w:szCs w:val="21"/>
                          </w:rPr>
                          <w:t>innovative</w:t>
                        </w:r>
                        <w:r>
                          <w:rPr>
                            <w:rFonts w:ascii="Calibri" w:hAnsi="Calibri" w:cs="Calibri"/>
                            <w:b/>
                            <w:bCs/>
                            <w:spacing w:val="-5"/>
                            <w:sz w:val="21"/>
                            <w:szCs w:val="21"/>
                          </w:rPr>
                          <w:t xml:space="preserve"> </w:t>
                        </w:r>
                        <w:r>
                          <w:rPr>
                            <w:rFonts w:ascii="Calibri" w:hAnsi="Calibri" w:cs="Calibri"/>
                            <w:b/>
                            <w:bCs/>
                            <w:spacing w:val="-1"/>
                            <w:sz w:val="21"/>
                            <w:szCs w:val="21"/>
                          </w:rPr>
                          <w:t>organizational</w:t>
                        </w:r>
                        <w:r>
                          <w:rPr>
                            <w:rFonts w:ascii="Calibri" w:hAnsi="Calibri" w:cs="Calibri"/>
                            <w:b/>
                            <w:bCs/>
                            <w:sz w:val="21"/>
                            <w:szCs w:val="21"/>
                          </w:rPr>
                          <w:t xml:space="preserve"> </w:t>
                        </w:r>
                        <w:r>
                          <w:rPr>
                            <w:rFonts w:ascii="Calibri" w:hAnsi="Calibri" w:cs="Calibri"/>
                            <w:b/>
                            <w:bCs/>
                            <w:spacing w:val="-1"/>
                            <w:sz w:val="21"/>
                            <w:szCs w:val="21"/>
                          </w:rPr>
                          <w:t>assessment</w:t>
                        </w:r>
                        <w:r>
                          <w:rPr>
                            <w:rFonts w:ascii="Calibri" w:hAnsi="Calibri" w:cs="Calibri"/>
                            <w:b/>
                            <w:bCs/>
                            <w:spacing w:val="31"/>
                            <w:sz w:val="21"/>
                            <w:szCs w:val="21"/>
                          </w:rPr>
                          <w:t xml:space="preserve"> </w:t>
                        </w:r>
                        <w:r>
                          <w:rPr>
                            <w:rFonts w:ascii="Calibri" w:hAnsi="Calibri" w:cs="Calibri"/>
                            <w:b/>
                            <w:bCs/>
                            <w:spacing w:val="-1"/>
                            <w:sz w:val="21"/>
                            <w:szCs w:val="21"/>
                          </w:rPr>
                          <w:t>and</w:t>
                        </w:r>
                        <w:r>
                          <w:rPr>
                            <w:rFonts w:ascii="Calibri" w:hAnsi="Calibri" w:cs="Calibri"/>
                            <w:b/>
                            <w:bCs/>
                            <w:spacing w:val="-3"/>
                            <w:sz w:val="21"/>
                            <w:szCs w:val="21"/>
                          </w:rPr>
                          <w:t xml:space="preserve"> </w:t>
                        </w:r>
                        <w:r>
                          <w:rPr>
                            <w:rFonts w:ascii="Calibri" w:hAnsi="Calibri" w:cs="Calibri"/>
                            <w:b/>
                            <w:bCs/>
                            <w:spacing w:val="-1"/>
                            <w:sz w:val="21"/>
                            <w:szCs w:val="21"/>
                          </w:rPr>
                          <w:t>auditing</w:t>
                        </w:r>
                      </w:p>
                    </w:txbxContent>
                  </v:textbox>
                </v:shape>
                <v:shape id="Text Box 23" o:spid="_x0000_s1049" type="#_x0000_t202" style="position:absolute;left:5144;top:279;width:4061;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4893C7F8" w14:textId="77777777" w:rsidR="007E0317" w:rsidRDefault="007E0317" w:rsidP="007E0317">
                        <w:pPr>
                          <w:pStyle w:val="BodyText"/>
                          <w:kinsoku w:val="0"/>
                          <w:overflowPunct w:val="0"/>
                          <w:spacing w:line="215" w:lineRule="exact"/>
                          <w:ind w:left="3"/>
                          <w:jc w:val="center"/>
                          <w:rPr>
                            <w:rFonts w:ascii="Calibri" w:hAnsi="Calibri" w:cs="Calibri"/>
                            <w:b/>
                            <w:bCs/>
                            <w:sz w:val="21"/>
                            <w:szCs w:val="21"/>
                          </w:rPr>
                        </w:pPr>
                        <w:r>
                          <w:rPr>
                            <w:rFonts w:ascii="Calibri" w:hAnsi="Calibri" w:cs="Calibri"/>
                            <w:spacing w:val="-1"/>
                            <w:sz w:val="21"/>
                            <w:szCs w:val="21"/>
                            <w:u w:val="single"/>
                          </w:rPr>
                          <w:t>Weaknesses</w:t>
                        </w:r>
                      </w:p>
                      <w:p w14:paraId="686B60C3" w14:textId="77777777" w:rsidR="007E0317" w:rsidRDefault="007E0317" w:rsidP="007E0317">
                        <w:pPr>
                          <w:pStyle w:val="BodyText"/>
                          <w:kinsoku w:val="0"/>
                          <w:overflowPunct w:val="0"/>
                          <w:spacing w:before="108" w:line="232" w:lineRule="exact"/>
                          <w:ind w:left="328" w:right="324"/>
                          <w:jc w:val="center"/>
                          <w:rPr>
                            <w:rFonts w:ascii="Calibri" w:hAnsi="Calibri" w:cs="Calibri"/>
                            <w:b/>
                            <w:bCs/>
                            <w:spacing w:val="-1"/>
                            <w:sz w:val="21"/>
                            <w:szCs w:val="21"/>
                          </w:rPr>
                        </w:pPr>
                        <w:r>
                          <w:rPr>
                            <w:rFonts w:ascii="Calibri" w:hAnsi="Calibri" w:cs="Calibri"/>
                            <w:b/>
                            <w:bCs/>
                            <w:spacing w:val="-1"/>
                            <w:sz w:val="21"/>
                            <w:szCs w:val="21"/>
                          </w:rPr>
                          <w:t>Limited</w:t>
                        </w:r>
                        <w:r>
                          <w:rPr>
                            <w:rFonts w:ascii="Calibri" w:hAnsi="Calibri" w:cs="Calibri"/>
                            <w:b/>
                            <w:bCs/>
                            <w:spacing w:val="-5"/>
                            <w:sz w:val="21"/>
                            <w:szCs w:val="21"/>
                          </w:rPr>
                          <w:t xml:space="preserve"> </w:t>
                        </w:r>
                        <w:r>
                          <w:rPr>
                            <w:rFonts w:ascii="Calibri" w:hAnsi="Calibri" w:cs="Calibri"/>
                            <w:b/>
                            <w:bCs/>
                            <w:spacing w:val="-1"/>
                            <w:sz w:val="21"/>
                            <w:szCs w:val="21"/>
                          </w:rPr>
                          <w:t>to</w:t>
                        </w:r>
                        <w:r>
                          <w:rPr>
                            <w:rFonts w:ascii="Calibri" w:hAnsi="Calibri" w:cs="Calibri"/>
                            <w:b/>
                            <w:bCs/>
                            <w:spacing w:val="1"/>
                            <w:sz w:val="21"/>
                            <w:szCs w:val="21"/>
                          </w:rPr>
                          <w:t xml:space="preserve"> </w:t>
                        </w:r>
                        <w:r>
                          <w:rPr>
                            <w:rFonts w:ascii="Calibri" w:hAnsi="Calibri" w:cs="Calibri"/>
                            <w:b/>
                            <w:bCs/>
                            <w:spacing w:val="-1"/>
                            <w:sz w:val="21"/>
                            <w:szCs w:val="21"/>
                          </w:rPr>
                          <w:t>no</w:t>
                        </w:r>
                        <w:r>
                          <w:rPr>
                            <w:rFonts w:ascii="Calibri" w:hAnsi="Calibri" w:cs="Calibri"/>
                            <w:b/>
                            <w:bCs/>
                            <w:spacing w:val="-2"/>
                            <w:sz w:val="21"/>
                            <w:szCs w:val="21"/>
                          </w:rPr>
                          <w:t xml:space="preserve"> </w:t>
                        </w:r>
                        <w:r>
                          <w:rPr>
                            <w:rFonts w:ascii="Calibri" w:hAnsi="Calibri" w:cs="Calibri"/>
                            <w:b/>
                            <w:bCs/>
                            <w:spacing w:val="-1"/>
                            <w:sz w:val="21"/>
                            <w:szCs w:val="21"/>
                          </w:rPr>
                          <w:t>Electronic</w:t>
                        </w:r>
                        <w:r>
                          <w:rPr>
                            <w:rFonts w:ascii="Calibri" w:hAnsi="Calibri" w:cs="Calibri"/>
                            <w:b/>
                            <w:bCs/>
                            <w:spacing w:val="-3"/>
                            <w:sz w:val="21"/>
                            <w:szCs w:val="21"/>
                          </w:rPr>
                          <w:t xml:space="preserve"> </w:t>
                        </w:r>
                        <w:r>
                          <w:rPr>
                            <w:rFonts w:ascii="Calibri" w:hAnsi="Calibri" w:cs="Calibri"/>
                            <w:b/>
                            <w:bCs/>
                            <w:spacing w:val="-1"/>
                            <w:sz w:val="21"/>
                            <w:szCs w:val="21"/>
                          </w:rPr>
                          <w:t>Medical</w:t>
                        </w:r>
                        <w:r>
                          <w:rPr>
                            <w:rFonts w:ascii="Calibri" w:hAnsi="Calibri" w:cs="Calibri"/>
                            <w:b/>
                            <w:bCs/>
                            <w:spacing w:val="-3"/>
                            <w:sz w:val="21"/>
                            <w:szCs w:val="21"/>
                          </w:rPr>
                          <w:t xml:space="preserve"> </w:t>
                        </w:r>
                        <w:r>
                          <w:rPr>
                            <w:rFonts w:ascii="Calibri" w:hAnsi="Calibri" w:cs="Calibri"/>
                            <w:b/>
                            <w:bCs/>
                            <w:spacing w:val="-1"/>
                            <w:sz w:val="21"/>
                            <w:szCs w:val="21"/>
                          </w:rPr>
                          <w:t>Record</w:t>
                        </w:r>
                        <w:r>
                          <w:rPr>
                            <w:rFonts w:ascii="Calibri" w:hAnsi="Calibri" w:cs="Calibri"/>
                            <w:b/>
                            <w:bCs/>
                            <w:spacing w:val="23"/>
                            <w:sz w:val="21"/>
                            <w:szCs w:val="21"/>
                          </w:rPr>
                          <w:t xml:space="preserve"> </w:t>
                        </w:r>
                        <w:r>
                          <w:rPr>
                            <w:rFonts w:ascii="Calibri" w:hAnsi="Calibri" w:cs="Calibri"/>
                            <w:b/>
                            <w:bCs/>
                            <w:spacing w:val="-1"/>
                            <w:sz w:val="21"/>
                            <w:szCs w:val="21"/>
                          </w:rPr>
                          <w:t>interoperability</w:t>
                        </w:r>
                        <w:r>
                          <w:rPr>
                            <w:rFonts w:ascii="Calibri" w:hAnsi="Calibri" w:cs="Calibri"/>
                            <w:b/>
                            <w:bCs/>
                            <w:spacing w:val="-7"/>
                            <w:sz w:val="21"/>
                            <w:szCs w:val="21"/>
                          </w:rPr>
                          <w:t xml:space="preserve"> </w:t>
                        </w:r>
                        <w:r>
                          <w:rPr>
                            <w:rFonts w:ascii="Calibri" w:hAnsi="Calibri" w:cs="Calibri"/>
                            <w:b/>
                            <w:bCs/>
                            <w:spacing w:val="-1"/>
                            <w:sz w:val="21"/>
                            <w:szCs w:val="21"/>
                          </w:rPr>
                          <w:t>and</w:t>
                        </w:r>
                        <w:r>
                          <w:rPr>
                            <w:rFonts w:ascii="Calibri" w:hAnsi="Calibri" w:cs="Calibri"/>
                            <w:b/>
                            <w:bCs/>
                            <w:sz w:val="21"/>
                            <w:szCs w:val="21"/>
                          </w:rPr>
                          <w:t xml:space="preserve"> </w:t>
                        </w:r>
                        <w:r>
                          <w:rPr>
                            <w:rFonts w:ascii="Calibri" w:hAnsi="Calibri" w:cs="Calibri"/>
                            <w:b/>
                            <w:bCs/>
                            <w:spacing w:val="-1"/>
                            <w:sz w:val="21"/>
                            <w:szCs w:val="21"/>
                          </w:rPr>
                          <w:t>efficiencies</w:t>
                        </w:r>
                      </w:p>
                      <w:p w14:paraId="7A6C19B7" w14:textId="77777777" w:rsidR="007E0317" w:rsidRDefault="007E0317" w:rsidP="007E0317">
                        <w:pPr>
                          <w:pStyle w:val="BodyText"/>
                          <w:kinsoku w:val="0"/>
                          <w:overflowPunct w:val="0"/>
                          <w:spacing w:before="120" w:line="230" w:lineRule="exact"/>
                          <w:jc w:val="center"/>
                          <w:rPr>
                            <w:rFonts w:ascii="Calibri" w:hAnsi="Calibri" w:cs="Calibri"/>
                            <w:b/>
                            <w:bCs/>
                            <w:spacing w:val="-1"/>
                            <w:sz w:val="21"/>
                            <w:szCs w:val="21"/>
                          </w:rPr>
                        </w:pPr>
                        <w:r>
                          <w:rPr>
                            <w:rFonts w:ascii="Calibri" w:hAnsi="Calibri" w:cs="Calibri"/>
                            <w:b/>
                            <w:bCs/>
                            <w:spacing w:val="-1"/>
                            <w:sz w:val="21"/>
                            <w:szCs w:val="21"/>
                          </w:rPr>
                          <w:t>Agility</w:t>
                        </w:r>
                        <w:r>
                          <w:rPr>
                            <w:rFonts w:ascii="Calibri" w:hAnsi="Calibri" w:cs="Calibri"/>
                            <w:b/>
                            <w:bCs/>
                            <w:spacing w:val="-2"/>
                            <w:sz w:val="21"/>
                            <w:szCs w:val="21"/>
                          </w:rPr>
                          <w:t xml:space="preserve"> </w:t>
                        </w:r>
                        <w:r>
                          <w:rPr>
                            <w:rFonts w:ascii="Calibri" w:hAnsi="Calibri" w:cs="Calibri"/>
                            <w:b/>
                            <w:bCs/>
                            <w:spacing w:val="-1"/>
                            <w:sz w:val="21"/>
                            <w:szCs w:val="21"/>
                          </w:rPr>
                          <w:t>and</w:t>
                        </w:r>
                        <w:r>
                          <w:rPr>
                            <w:rFonts w:ascii="Calibri" w:hAnsi="Calibri" w:cs="Calibri"/>
                            <w:b/>
                            <w:bCs/>
                            <w:spacing w:val="-3"/>
                            <w:sz w:val="21"/>
                            <w:szCs w:val="21"/>
                          </w:rPr>
                          <w:t xml:space="preserve"> </w:t>
                        </w:r>
                        <w:r>
                          <w:rPr>
                            <w:rFonts w:ascii="Calibri" w:hAnsi="Calibri" w:cs="Calibri"/>
                            <w:b/>
                            <w:bCs/>
                            <w:spacing w:val="-1"/>
                            <w:sz w:val="21"/>
                            <w:szCs w:val="21"/>
                          </w:rPr>
                          <w:t>communication</w:t>
                        </w:r>
                        <w:r>
                          <w:rPr>
                            <w:rFonts w:ascii="Calibri" w:hAnsi="Calibri" w:cs="Calibri"/>
                            <w:b/>
                            <w:bCs/>
                            <w:sz w:val="21"/>
                            <w:szCs w:val="21"/>
                          </w:rPr>
                          <w:t xml:space="preserve"> </w:t>
                        </w:r>
                        <w:r>
                          <w:rPr>
                            <w:rFonts w:ascii="Calibri" w:hAnsi="Calibri" w:cs="Calibri"/>
                            <w:b/>
                            <w:bCs/>
                            <w:spacing w:val="-1"/>
                            <w:sz w:val="21"/>
                            <w:szCs w:val="21"/>
                          </w:rPr>
                          <w:t>between</w:t>
                        </w:r>
                        <w:r>
                          <w:rPr>
                            <w:rFonts w:ascii="Calibri" w:hAnsi="Calibri" w:cs="Calibri"/>
                            <w:b/>
                            <w:bCs/>
                            <w:spacing w:val="-3"/>
                            <w:sz w:val="21"/>
                            <w:szCs w:val="21"/>
                          </w:rPr>
                          <w:t xml:space="preserve"> </w:t>
                        </w:r>
                        <w:r>
                          <w:rPr>
                            <w:rFonts w:ascii="Calibri" w:hAnsi="Calibri" w:cs="Calibri"/>
                            <w:b/>
                            <w:bCs/>
                            <w:spacing w:val="-1"/>
                            <w:sz w:val="21"/>
                            <w:szCs w:val="21"/>
                          </w:rPr>
                          <w:t>entities</w:t>
                        </w:r>
                        <w:r>
                          <w:rPr>
                            <w:rFonts w:ascii="Calibri" w:hAnsi="Calibri" w:cs="Calibri"/>
                            <w:b/>
                            <w:bCs/>
                            <w:spacing w:val="-3"/>
                            <w:sz w:val="21"/>
                            <w:szCs w:val="21"/>
                          </w:rPr>
                          <w:t xml:space="preserve"> </w:t>
                        </w:r>
                        <w:r>
                          <w:rPr>
                            <w:rFonts w:ascii="Calibri" w:hAnsi="Calibri" w:cs="Calibri"/>
                            <w:b/>
                            <w:bCs/>
                            <w:spacing w:val="-1"/>
                            <w:sz w:val="21"/>
                            <w:szCs w:val="21"/>
                          </w:rPr>
                          <w:t>for</w:t>
                        </w:r>
                        <w:r>
                          <w:rPr>
                            <w:rFonts w:ascii="Calibri" w:hAnsi="Calibri" w:cs="Calibri"/>
                            <w:b/>
                            <w:bCs/>
                            <w:spacing w:val="30"/>
                            <w:sz w:val="21"/>
                            <w:szCs w:val="21"/>
                          </w:rPr>
                          <w:t xml:space="preserve"> </w:t>
                        </w:r>
                        <w:r>
                          <w:rPr>
                            <w:rFonts w:ascii="Calibri" w:hAnsi="Calibri" w:cs="Calibri"/>
                            <w:b/>
                            <w:bCs/>
                            <w:spacing w:val="-1"/>
                            <w:sz w:val="21"/>
                            <w:szCs w:val="21"/>
                          </w:rPr>
                          <w:t>service,</w:t>
                        </w:r>
                        <w:r>
                          <w:rPr>
                            <w:rFonts w:ascii="Calibri" w:hAnsi="Calibri" w:cs="Calibri"/>
                            <w:b/>
                            <w:bCs/>
                            <w:spacing w:val="-8"/>
                            <w:sz w:val="21"/>
                            <w:szCs w:val="21"/>
                          </w:rPr>
                          <w:t xml:space="preserve"> </w:t>
                        </w:r>
                        <w:r>
                          <w:rPr>
                            <w:rFonts w:ascii="Calibri" w:hAnsi="Calibri" w:cs="Calibri"/>
                            <w:b/>
                            <w:bCs/>
                            <w:spacing w:val="-1"/>
                            <w:sz w:val="21"/>
                            <w:szCs w:val="21"/>
                          </w:rPr>
                          <w:t>finance</w:t>
                        </w:r>
                        <w:r>
                          <w:rPr>
                            <w:rFonts w:ascii="Calibri" w:hAnsi="Calibri" w:cs="Calibri"/>
                            <w:b/>
                            <w:bCs/>
                            <w:spacing w:val="-2"/>
                            <w:sz w:val="21"/>
                            <w:szCs w:val="21"/>
                          </w:rPr>
                          <w:t xml:space="preserve"> </w:t>
                        </w:r>
                        <w:r>
                          <w:rPr>
                            <w:rFonts w:ascii="Calibri" w:hAnsi="Calibri" w:cs="Calibri"/>
                            <w:b/>
                            <w:bCs/>
                            <w:spacing w:val="-1"/>
                            <w:sz w:val="21"/>
                            <w:szCs w:val="21"/>
                          </w:rPr>
                          <w:t>and</w:t>
                        </w:r>
                        <w:r>
                          <w:rPr>
                            <w:rFonts w:ascii="Calibri" w:hAnsi="Calibri" w:cs="Calibri"/>
                            <w:b/>
                            <w:bCs/>
                            <w:sz w:val="21"/>
                            <w:szCs w:val="21"/>
                          </w:rPr>
                          <w:t xml:space="preserve"> </w:t>
                        </w:r>
                        <w:r>
                          <w:rPr>
                            <w:rFonts w:ascii="Calibri" w:hAnsi="Calibri" w:cs="Calibri"/>
                            <w:b/>
                            <w:bCs/>
                            <w:spacing w:val="-1"/>
                            <w:sz w:val="21"/>
                            <w:szCs w:val="21"/>
                          </w:rPr>
                          <w:t>quality</w:t>
                        </w:r>
                      </w:p>
                      <w:p w14:paraId="20236B82" w14:textId="77777777" w:rsidR="007E0317" w:rsidRDefault="007E0317" w:rsidP="007E0317">
                        <w:pPr>
                          <w:pStyle w:val="BodyText"/>
                          <w:kinsoku w:val="0"/>
                          <w:overflowPunct w:val="0"/>
                          <w:spacing w:before="120" w:line="230" w:lineRule="exact"/>
                          <w:ind w:left="110" w:right="109"/>
                          <w:jc w:val="center"/>
                          <w:rPr>
                            <w:rFonts w:ascii="Calibri" w:hAnsi="Calibri" w:cs="Calibri"/>
                            <w:b/>
                            <w:bCs/>
                            <w:spacing w:val="-1"/>
                            <w:sz w:val="21"/>
                            <w:szCs w:val="21"/>
                          </w:rPr>
                        </w:pPr>
                        <w:r>
                          <w:rPr>
                            <w:rFonts w:ascii="Calibri" w:hAnsi="Calibri" w:cs="Calibri"/>
                            <w:b/>
                            <w:bCs/>
                            <w:spacing w:val="-1"/>
                            <w:sz w:val="21"/>
                            <w:szCs w:val="21"/>
                          </w:rPr>
                          <w:t>Continued</w:t>
                        </w:r>
                        <w:r>
                          <w:rPr>
                            <w:rFonts w:ascii="Calibri" w:hAnsi="Calibri" w:cs="Calibri"/>
                            <w:b/>
                            <w:bCs/>
                            <w:spacing w:val="-5"/>
                            <w:sz w:val="21"/>
                            <w:szCs w:val="21"/>
                          </w:rPr>
                          <w:t xml:space="preserve"> </w:t>
                        </w:r>
                        <w:r>
                          <w:rPr>
                            <w:rFonts w:ascii="Calibri" w:hAnsi="Calibri" w:cs="Calibri"/>
                            <w:b/>
                            <w:bCs/>
                            <w:spacing w:val="-1"/>
                            <w:sz w:val="21"/>
                            <w:szCs w:val="21"/>
                          </w:rPr>
                          <w:t>efficiencies</w:t>
                        </w:r>
                        <w:r>
                          <w:rPr>
                            <w:rFonts w:ascii="Calibri" w:hAnsi="Calibri" w:cs="Calibri"/>
                            <w:b/>
                            <w:bCs/>
                            <w:spacing w:val="-3"/>
                            <w:sz w:val="21"/>
                            <w:szCs w:val="21"/>
                          </w:rPr>
                          <w:t xml:space="preserve"> </w:t>
                        </w:r>
                        <w:r>
                          <w:rPr>
                            <w:rFonts w:ascii="Calibri" w:hAnsi="Calibri" w:cs="Calibri"/>
                            <w:b/>
                            <w:bCs/>
                            <w:spacing w:val="-1"/>
                            <w:sz w:val="21"/>
                            <w:szCs w:val="21"/>
                          </w:rPr>
                          <w:t>and</w:t>
                        </w:r>
                        <w:r>
                          <w:rPr>
                            <w:rFonts w:ascii="Calibri" w:hAnsi="Calibri" w:cs="Calibri"/>
                            <w:b/>
                            <w:bCs/>
                            <w:spacing w:val="-3"/>
                            <w:sz w:val="21"/>
                            <w:szCs w:val="21"/>
                          </w:rPr>
                          <w:t xml:space="preserve"> </w:t>
                        </w:r>
                        <w:r>
                          <w:rPr>
                            <w:rFonts w:ascii="Calibri" w:hAnsi="Calibri" w:cs="Calibri"/>
                            <w:b/>
                            <w:bCs/>
                            <w:spacing w:val="-1"/>
                            <w:sz w:val="21"/>
                            <w:szCs w:val="21"/>
                          </w:rPr>
                          <w:t>efforts</w:t>
                        </w:r>
                        <w:r>
                          <w:rPr>
                            <w:rFonts w:ascii="Calibri" w:hAnsi="Calibri" w:cs="Calibri"/>
                            <w:b/>
                            <w:bCs/>
                            <w:spacing w:val="-3"/>
                            <w:sz w:val="21"/>
                            <w:szCs w:val="21"/>
                          </w:rPr>
                          <w:t xml:space="preserve"> </w:t>
                        </w:r>
                        <w:r>
                          <w:rPr>
                            <w:rFonts w:ascii="Calibri" w:hAnsi="Calibri" w:cs="Calibri"/>
                            <w:b/>
                            <w:bCs/>
                            <w:spacing w:val="-1"/>
                            <w:sz w:val="21"/>
                            <w:szCs w:val="21"/>
                          </w:rPr>
                          <w:t>for</w:t>
                        </w:r>
                        <w:r>
                          <w:rPr>
                            <w:rFonts w:ascii="Calibri" w:hAnsi="Calibri" w:cs="Calibri"/>
                            <w:b/>
                            <w:bCs/>
                            <w:spacing w:val="-2"/>
                            <w:sz w:val="21"/>
                            <w:szCs w:val="21"/>
                          </w:rPr>
                          <w:t xml:space="preserve"> </w:t>
                        </w:r>
                        <w:r>
                          <w:rPr>
                            <w:rFonts w:ascii="Calibri" w:hAnsi="Calibri" w:cs="Calibri"/>
                            <w:b/>
                            <w:bCs/>
                            <w:spacing w:val="-1"/>
                            <w:sz w:val="21"/>
                            <w:szCs w:val="21"/>
                          </w:rPr>
                          <w:t>waste</w:t>
                        </w:r>
                        <w:r>
                          <w:rPr>
                            <w:rFonts w:ascii="Calibri" w:hAnsi="Calibri" w:cs="Calibri"/>
                            <w:b/>
                            <w:bCs/>
                            <w:spacing w:val="29"/>
                            <w:sz w:val="21"/>
                            <w:szCs w:val="21"/>
                          </w:rPr>
                          <w:t xml:space="preserve"> </w:t>
                        </w:r>
                        <w:r>
                          <w:rPr>
                            <w:rFonts w:ascii="Calibri" w:hAnsi="Calibri" w:cs="Calibri"/>
                            <w:b/>
                            <w:bCs/>
                            <w:spacing w:val="-1"/>
                            <w:sz w:val="21"/>
                            <w:szCs w:val="21"/>
                          </w:rPr>
                          <w:t>(reduction)</w:t>
                        </w:r>
                        <w:r>
                          <w:rPr>
                            <w:rFonts w:ascii="Calibri" w:hAnsi="Calibri" w:cs="Calibri"/>
                            <w:b/>
                            <w:bCs/>
                            <w:spacing w:val="-7"/>
                            <w:sz w:val="21"/>
                            <w:szCs w:val="21"/>
                          </w:rPr>
                          <w:t xml:space="preserve"> </w:t>
                        </w:r>
                        <w:r>
                          <w:rPr>
                            <w:rFonts w:ascii="Calibri" w:hAnsi="Calibri" w:cs="Calibri"/>
                            <w:b/>
                            <w:bCs/>
                            <w:spacing w:val="-1"/>
                            <w:sz w:val="21"/>
                            <w:szCs w:val="21"/>
                          </w:rPr>
                          <w:t>with</w:t>
                        </w:r>
                        <w:r>
                          <w:rPr>
                            <w:rFonts w:ascii="Calibri" w:hAnsi="Calibri" w:cs="Calibri"/>
                            <w:b/>
                            <w:bCs/>
                            <w:sz w:val="21"/>
                            <w:szCs w:val="21"/>
                          </w:rPr>
                          <w:t xml:space="preserve"> </w:t>
                        </w:r>
                        <w:r>
                          <w:rPr>
                            <w:rFonts w:ascii="Calibri" w:hAnsi="Calibri" w:cs="Calibri"/>
                            <w:b/>
                            <w:bCs/>
                            <w:spacing w:val="-1"/>
                            <w:sz w:val="21"/>
                            <w:szCs w:val="21"/>
                          </w:rPr>
                          <w:t>Lean</w:t>
                        </w:r>
                        <w:r>
                          <w:rPr>
                            <w:rFonts w:ascii="Calibri" w:hAnsi="Calibri" w:cs="Calibri"/>
                            <w:b/>
                            <w:bCs/>
                            <w:spacing w:val="-3"/>
                            <w:sz w:val="21"/>
                            <w:szCs w:val="21"/>
                          </w:rPr>
                          <w:t xml:space="preserve"> </w:t>
                        </w:r>
                        <w:r>
                          <w:rPr>
                            <w:rFonts w:ascii="Calibri" w:hAnsi="Calibri" w:cs="Calibri"/>
                            <w:b/>
                            <w:bCs/>
                            <w:spacing w:val="-1"/>
                            <w:sz w:val="21"/>
                            <w:szCs w:val="21"/>
                          </w:rPr>
                          <w:t>(improvement</w:t>
                        </w:r>
                        <w:r>
                          <w:rPr>
                            <w:rFonts w:ascii="Calibri" w:hAnsi="Calibri" w:cs="Calibri"/>
                            <w:b/>
                            <w:bCs/>
                            <w:spacing w:val="-6"/>
                            <w:sz w:val="21"/>
                            <w:szCs w:val="21"/>
                          </w:rPr>
                          <w:t xml:space="preserve"> </w:t>
                        </w:r>
                        <w:r>
                          <w:rPr>
                            <w:rFonts w:ascii="Calibri" w:hAnsi="Calibri" w:cs="Calibri"/>
                            <w:b/>
                            <w:bCs/>
                            <w:spacing w:val="-1"/>
                            <w:sz w:val="21"/>
                            <w:szCs w:val="21"/>
                          </w:rPr>
                          <w:t>models)</w:t>
                        </w:r>
                      </w:p>
                    </w:txbxContent>
                  </v:textbox>
                </v:shape>
                <v:shape id="Text Box 24" o:spid="_x0000_s1050" type="#_x0000_t202" style="position:absolute;left:4082;top:2759;width:1588;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739D0282" w14:textId="77777777" w:rsidR="007E0317" w:rsidRDefault="007E0317" w:rsidP="007E0317">
                        <w:pPr>
                          <w:pStyle w:val="BodyText"/>
                          <w:kinsoku w:val="0"/>
                          <w:overflowPunct w:val="0"/>
                          <w:spacing w:line="268" w:lineRule="exact"/>
                          <w:jc w:val="center"/>
                          <w:rPr>
                            <w:rFonts w:ascii="Calibri" w:hAnsi="Calibri" w:cs="Calibri"/>
                            <w:b/>
                            <w:bCs/>
                            <w:sz w:val="28"/>
                            <w:szCs w:val="28"/>
                          </w:rPr>
                        </w:pPr>
                        <w:r>
                          <w:rPr>
                            <w:rFonts w:ascii="Calibri" w:hAnsi="Calibri" w:cs="Calibri"/>
                            <w:b/>
                            <w:bCs/>
                            <w:spacing w:val="-2"/>
                            <w:sz w:val="28"/>
                            <w:szCs w:val="28"/>
                          </w:rPr>
                          <w:t>Wright</w:t>
                        </w:r>
                        <w:r>
                          <w:rPr>
                            <w:rFonts w:ascii="Calibri" w:hAnsi="Calibri" w:cs="Calibri"/>
                            <w:b/>
                            <w:bCs/>
                            <w:spacing w:val="-7"/>
                            <w:sz w:val="28"/>
                            <w:szCs w:val="28"/>
                          </w:rPr>
                          <w:t xml:space="preserve"> </w:t>
                        </w:r>
                        <w:r>
                          <w:rPr>
                            <w:rFonts w:ascii="Calibri" w:hAnsi="Calibri" w:cs="Calibri"/>
                            <w:b/>
                            <w:bCs/>
                            <w:sz w:val="28"/>
                            <w:szCs w:val="28"/>
                          </w:rPr>
                          <w:t>Health</w:t>
                        </w:r>
                      </w:p>
                      <w:p w14:paraId="697629E3" w14:textId="77777777" w:rsidR="007E0317" w:rsidRDefault="007E0317" w:rsidP="007E0317">
                        <w:pPr>
                          <w:pStyle w:val="BodyText"/>
                          <w:kinsoku w:val="0"/>
                          <w:overflowPunct w:val="0"/>
                          <w:spacing w:line="320" w:lineRule="exact"/>
                          <w:ind w:right="2"/>
                          <w:jc w:val="center"/>
                          <w:rPr>
                            <w:rFonts w:ascii="Calibri" w:hAnsi="Calibri" w:cs="Calibri"/>
                            <w:b/>
                            <w:bCs/>
                            <w:spacing w:val="-2"/>
                            <w:sz w:val="28"/>
                            <w:szCs w:val="28"/>
                          </w:rPr>
                        </w:pPr>
                        <w:r>
                          <w:rPr>
                            <w:rFonts w:ascii="Calibri" w:hAnsi="Calibri" w:cs="Calibri"/>
                            <w:b/>
                            <w:bCs/>
                            <w:spacing w:val="-2"/>
                            <w:sz w:val="28"/>
                            <w:szCs w:val="28"/>
                          </w:rPr>
                          <w:t>Partners</w:t>
                        </w:r>
                      </w:p>
                    </w:txbxContent>
                  </v:textbox>
                </v:shape>
                <v:shape id="Text Box 25" o:spid="_x0000_s1051" type="#_x0000_t202" style="position:absolute;left:233;top:3310;width:4420;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15CFE2F4" w14:textId="77777777" w:rsidR="007E0317" w:rsidRDefault="007E0317" w:rsidP="007E0317">
                        <w:pPr>
                          <w:pStyle w:val="BodyText"/>
                          <w:kinsoku w:val="0"/>
                          <w:overflowPunct w:val="0"/>
                          <w:spacing w:line="215" w:lineRule="exact"/>
                          <w:ind w:right="1"/>
                          <w:jc w:val="center"/>
                          <w:rPr>
                            <w:rFonts w:ascii="Calibri" w:hAnsi="Calibri" w:cs="Calibri"/>
                            <w:b/>
                            <w:bCs/>
                            <w:sz w:val="21"/>
                            <w:szCs w:val="21"/>
                          </w:rPr>
                        </w:pPr>
                        <w:r>
                          <w:rPr>
                            <w:rFonts w:ascii="Calibri" w:hAnsi="Calibri" w:cs="Calibri"/>
                            <w:spacing w:val="-1"/>
                            <w:sz w:val="21"/>
                            <w:szCs w:val="21"/>
                            <w:u w:val="single"/>
                          </w:rPr>
                          <w:t>Opportunities</w:t>
                        </w:r>
                      </w:p>
                      <w:p w14:paraId="63426169" w14:textId="77777777" w:rsidR="007E0317" w:rsidRDefault="007E0317" w:rsidP="007E0317">
                        <w:pPr>
                          <w:pStyle w:val="BodyText"/>
                          <w:kinsoku w:val="0"/>
                          <w:overflowPunct w:val="0"/>
                          <w:spacing w:line="350" w:lineRule="atLeast"/>
                          <w:ind w:left="348" w:right="346" w:firstLine="700"/>
                          <w:rPr>
                            <w:rFonts w:ascii="Calibri" w:hAnsi="Calibri" w:cs="Calibri"/>
                            <w:b/>
                            <w:bCs/>
                            <w:sz w:val="21"/>
                            <w:szCs w:val="21"/>
                          </w:rPr>
                        </w:pPr>
                        <w:r>
                          <w:rPr>
                            <w:rFonts w:ascii="Calibri" w:hAnsi="Calibri" w:cs="Calibri"/>
                            <w:b/>
                            <w:bCs/>
                            <w:spacing w:val="-1"/>
                            <w:sz w:val="21"/>
                            <w:szCs w:val="21"/>
                          </w:rPr>
                          <w:t>Fully</w:t>
                        </w:r>
                        <w:r>
                          <w:rPr>
                            <w:rFonts w:ascii="Calibri" w:hAnsi="Calibri" w:cs="Calibri"/>
                            <w:b/>
                            <w:bCs/>
                            <w:spacing w:val="-3"/>
                            <w:sz w:val="21"/>
                            <w:szCs w:val="21"/>
                          </w:rPr>
                          <w:t xml:space="preserve"> </w:t>
                        </w:r>
                        <w:r>
                          <w:rPr>
                            <w:rFonts w:ascii="Calibri" w:hAnsi="Calibri" w:cs="Calibri"/>
                            <w:b/>
                            <w:bCs/>
                            <w:spacing w:val="-1"/>
                            <w:sz w:val="21"/>
                            <w:szCs w:val="21"/>
                          </w:rPr>
                          <w:t>integrate</w:t>
                        </w:r>
                        <w:r>
                          <w:rPr>
                            <w:rFonts w:ascii="Calibri" w:hAnsi="Calibri" w:cs="Calibri"/>
                            <w:b/>
                            <w:bCs/>
                            <w:spacing w:val="-2"/>
                            <w:sz w:val="21"/>
                            <w:szCs w:val="21"/>
                          </w:rPr>
                          <w:t xml:space="preserve"> </w:t>
                        </w:r>
                        <w:r>
                          <w:rPr>
                            <w:rFonts w:ascii="Calibri" w:hAnsi="Calibri" w:cs="Calibri"/>
                            <w:b/>
                            <w:bCs/>
                            <w:spacing w:val="-1"/>
                            <w:sz w:val="21"/>
                            <w:szCs w:val="21"/>
                          </w:rPr>
                          <w:t>EMR</w:t>
                        </w:r>
                        <w:r>
                          <w:rPr>
                            <w:rFonts w:ascii="Calibri" w:hAnsi="Calibri" w:cs="Calibri"/>
                            <w:b/>
                            <w:bCs/>
                            <w:spacing w:val="-2"/>
                            <w:sz w:val="21"/>
                            <w:szCs w:val="21"/>
                          </w:rPr>
                          <w:t xml:space="preserve"> </w:t>
                        </w:r>
                        <w:r>
                          <w:rPr>
                            <w:rFonts w:ascii="Calibri" w:hAnsi="Calibri" w:cs="Calibri"/>
                            <w:b/>
                            <w:bCs/>
                            <w:spacing w:val="-1"/>
                            <w:sz w:val="21"/>
                            <w:szCs w:val="21"/>
                          </w:rPr>
                          <w:t>system</w:t>
                        </w:r>
                        <w:r>
                          <w:rPr>
                            <w:rFonts w:ascii="Calibri" w:hAnsi="Calibri" w:cs="Calibri"/>
                            <w:b/>
                            <w:bCs/>
                            <w:spacing w:val="27"/>
                            <w:sz w:val="21"/>
                            <w:szCs w:val="21"/>
                          </w:rPr>
                          <w:t xml:space="preserve"> </w:t>
                        </w:r>
                        <w:r>
                          <w:rPr>
                            <w:rFonts w:ascii="Calibri" w:hAnsi="Calibri" w:cs="Calibri"/>
                            <w:b/>
                            <w:bCs/>
                            <w:spacing w:val="-1"/>
                            <w:sz w:val="21"/>
                            <w:szCs w:val="21"/>
                          </w:rPr>
                          <w:t>Integration</w:t>
                        </w:r>
                        <w:r>
                          <w:rPr>
                            <w:rFonts w:ascii="Calibri" w:hAnsi="Calibri" w:cs="Calibri"/>
                            <w:b/>
                            <w:bCs/>
                            <w:spacing w:val="-3"/>
                            <w:sz w:val="21"/>
                            <w:szCs w:val="21"/>
                          </w:rPr>
                          <w:t xml:space="preserve"> </w:t>
                        </w:r>
                        <w:r>
                          <w:rPr>
                            <w:rFonts w:ascii="Calibri" w:hAnsi="Calibri" w:cs="Calibri"/>
                            <w:b/>
                            <w:bCs/>
                            <w:spacing w:val="-1"/>
                            <w:sz w:val="21"/>
                            <w:szCs w:val="21"/>
                          </w:rPr>
                          <w:t>and</w:t>
                        </w:r>
                        <w:r>
                          <w:rPr>
                            <w:rFonts w:ascii="Calibri" w:hAnsi="Calibri" w:cs="Calibri"/>
                            <w:b/>
                            <w:bCs/>
                            <w:spacing w:val="-3"/>
                            <w:sz w:val="21"/>
                            <w:szCs w:val="21"/>
                          </w:rPr>
                          <w:t xml:space="preserve"> </w:t>
                        </w:r>
                        <w:r>
                          <w:rPr>
                            <w:rFonts w:ascii="Calibri" w:hAnsi="Calibri" w:cs="Calibri"/>
                            <w:b/>
                            <w:bCs/>
                            <w:spacing w:val="-1"/>
                            <w:sz w:val="21"/>
                            <w:szCs w:val="21"/>
                          </w:rPr>
                          <w:t>adoption</w:t>
                        </w:r>
                        <w:r>
                          <w:rPr>
                            <w:rFonts w:ascii="Calibri" w:hAnsi="Calibri" w:cs="Calibri"/>
                            <w:b/>
                            <w:bCs/>
                            <w:sz w:val="21"/>
                            <w:szCs w:val="21"/>
                          </w:rPr>
                          <w:t xml:space="preserve"> </w:t>
                        </w:r>
                        <w:r>
                          <w:rPr>
                            <w:rFonts w:ascii="Calibri" w:hAnsi="Calibri" w:cs="Calibri"/>
                            <w:b/>
                            <w:bCs/>
                            <w:spacing w:val="-1"/>
                            <w:sz w:val="21"/>
                            <w:szCs w:val="21"/>
                          </w:rPr>
                          <w:t>of</w:t>
                        </w:r>
                        <w:r>
                          <w:rPr>
                            <w:rFonts w:ascii="Calibri" w:hAnsi="Calibri" w:cs="Calibri"/>
                            <w:b/>
                            <w:bCs/>
                            <w:sz w:val="21"/>
                            <w:szCs w:val="21"/>
                          </w:rPr>
                          <w:t xml:space="preserve"> </w:t>
                        </w:r>
                        <w:r>
                          <w:rPr>
                            <w:rFonts w:ascii="Calibri" w:hAnsi="Calibri" w:cs="Calibri"/>
                            <w:b/>
                            <w:bCs/>
                            <w:spacing w:val="-1"/>
                            <w:sz w:val="21"/>
                            <w:szCs w:val="21"/>
                          </w:rPr>
                          <w:t>technology</w:t>
                        </w:r>
                        <w:r>
                          <w:rPr>
                            <w:rFonts w:ascii="Calibri" w:hAnsi="Calibri" w:cs="Calibri"/>
                            <w:b/>
                            <w:bCs/>
                            <w:sz w:val="21"/>
                            <w:szCs w:val="21"/>
                          </w:rPr>
                          <w:t xml:space="preserve"> and</w:t>
                        </w:r>
                      </w:p>
                      <w:p w14:paraId="049FF0E2" w14:textId="77777777" w:rsidR="007E0317" w:rsidRDefault="007E0317" w:rsidP="007E0317">
                        <w:pPr>
                          <w:pStyle w:val="BodyText"/>
                          <w:kinsoku w:val="0"/>
                          <w:overflowPunct w:val="0"/>
                          <w:spacing w:line="230" w:lineRule="exact"/>
                          <w:jc w:val="center"/>
                          <w:rPr>
                            <w:rFonts w:ascii="Calibri" w:hAnsi="Calibri" w:cs="Calibri"/>
                            <w:b/>
                            <w:bCs/>
                            <w:spacing w:val="-1"/>
                            <w:sz w:val="21"/>
                            <w:szCs w:val="21"/>
                          </w:rPr>
                        </w:pPr>
                        <w:r>
                          <w:rPr>
                            <w:rFonts w:ascii="Calibri" w:hAnsi="Calibri" w:cs="Calibri"/>
                            <w:b/>
                            <w:bCs/>
                            <w:spacing w:val="-1"/>
                            <w:sz w:val="21"/>
                            <w:szCs w:val="21"/>
                          </w:rPr>
                          <w:t>innovation</w:t>
                        </w:r>
                      </w:p>
                      <w:p w14:paraId="06E8CB9F" w14:textId="77777777" w:rsidR="007E0317" w:rsidRDefault="007E0317" w:rsidP="007E0317">
                        <w:pPr>
                          <w:pStyle w:val="BodyText"/>
                          <w:kinsoku w:val="0"/>
                          <w:overflowPunct w:val="0"/>
                          <w:spacing w:before="109" w:line="232" w:lineRule="exact"/>
                          <w:ind w:left="199" w:right="198"/>
                          <w:jc w:val="center"/>
                          <w:rPr>
                            <w:rFonts w:ascii="Calibri" w:hAnsi="Calibri" w:cs="Calibri"/>
                            <w:b/>
                            <w:bCs/>
                            <w:spacing w:val="-1"/>
                            <w:sz w:val="21"/>
                            <w:szCs w:val="21"/>
                          </w:rPr>
                        </w:pPr>
                        <w:r>
                          <w:rPr>
                            <w:rFonts w:ascii="Calibri" w:hAnsi="Calibri" w:cs="Calibri"/>
                            <w:b/>
                            <w:bCs/>
                            <w:sz w:val="21"/>
                            <w:szCs w:val="21"/>
                          </w:rPr>
                          <w:t>New</w:t>
                        </w:r>
                        <w:r>
                          <w:rPr>
                            <w:rFonts w:ascii="Calibri" w:hAnsi="Calibri" w:cs="Calibri"/>
                            <w:b/>
                            <w:bCs/>
                            <w:spacing w:val="-7"/>
                            <w:sz w:val="21"/>
                            <w:szCs w:val="21"/>
                          </w:rPr>
                          <w:t xml:space="preserve"> </w:t>
                        </w:r>
                        <w:r>
                          <w:rPr>
                            <w:rFonts w:ascii="Calibri" w:hAnsi="Calibri" w:cs="Calibri"/>
                            <w:b/>
                            <w:bCs/>
                            <w:spacing w:val="-1"/>
                            <w:sz w:val="21"/>
                            <w:szCs w:val="21"/>
                          </w:rPr>
                          <w:t>partnership</w:t>
                        </w:r>
                        <w:r>
                          <w:rPr>
                            <w:rFonts w:ascii="Calibri" w:hAnsi="Calibri" w:cs="Calibri"/>
                            <w:b/>
                            <w:bCs/>
                            <w:spacing w:val="-3"/>
                            <w:sz w:val="21"/>
                            <w:szCs w:val="21"/>
                          </w:rPr>
                          <w:t xml:space="preserve"> </w:t>
                        </w:r>
                        <w:r>
                          <w:rPr>
                            <w:rFonts w:ascii="Calibri" w:hAnsi="Calibri" w:cs="Calibri"/>
                            <w:b/>
                            <w:bCs/>
                            <w:spacing w:val="-1"/>
                            <w:sz w:val="21"/>
                            <w:szCs w:val="21"/>
                          </w:rPr>
                          <w:t>to stabilize</w:t>
                        </w:r>
                        <w:r>
                          <w:rPr>
                            <w:rFonts w:ascii="Calibri" w:hAnsi="Calibri" w:cs="Calibri"/>
                            <w:b/>
                            <w:bCs/>
                            <w:sz w:val="21"/>
                            <w:szCs w:val="21"/>
                          </w:rPr>
                          <w:t xml:space="preserve"> </w:t>
                        </w:r>
                        <w:r>
                          <w:rPr>
                            <w:rFonts w:ascii="Calibri" w:hAnsi="Calibri" w:cs="Calibri"/>
                            <w:b/>
                            <w:bCs/>
                            <w:spacing w:val="-1"/>
                            <w:sz w:val="21"/>
                            <w:szCs w:val="21"/>
                          </w:rPr>
                          <w:t>the</w:t>
                        </w:r>
                        <w:r>
                          <w:rPr>
                            <w:rFonts w:ascii="Calibri" w:hAnsi="Calibri" w:cs="Calibri"/>
                            <w:b/>
                            <w:bCs/>
                            <w:spacing w:val="-2"/>
                            <w:sz w:val="21"/>
                            <w:szCs w:val="21"/>
                          </w:rPr>
                          <w:t xml:space="preserve"> </w:t>
                        </w:r>
                        <w:r>
                          <w:rPr>
                            <w:rFonts w:ascii="Calibri" w:hAnsi="Calibri" w:cs="Calibri"/>
                            <w:b/>
                            <w:bCs/>
                            <w:spacing w:val="-1"/>
                            <w:sz w:val="21"/>
                            <w:szCs w:val="21"/>
                          </w:rPr>
                          <w:t>workforce</w:t>
                        </w:r>
                        <w:r>
                          <w:rPr>
                            <w:rFonts w:ascii="Calibri" w:hAnsi="Calibri" w:cs="Calibri"/>
                            <w:b/>
                            <w:bCs/>
                            <w:spacing w:val="-6"/>
                            <w:sz w:val="21"/>
                            <w:szCs w:val="21"/>
                          </w:rPr>
                          <w:t xml:space="preserve"> </w:t>
                        </w:r>
                        <w:r>
                          <w:rPr>
                            <w:rFonts w:ascii="Calibri" w:hAnsi="Calibri" w:cs="Calibri"/>
                            <w:b/>
                            <w:bCs/>
                            <w:spacing w:val="-1"/>
                            <w:sz w:val="21"/>
                            <w:szCs w:val="21"/>
                          </w:rPr>
                          <w:t>and</w:t>
                        </w:r>
                        <w:r>
                          <w:rPr>
                            <w:rFonts w:ascii="Calibri" w:hAnsi="Calibri" w:cs="Calibri"/>
                            <w:b/>
                            <w:bCs/>
                            <w:spacing w:val="31"/>
                            <w:sz w:val="21"/>
                            <w:szCs w:val="21"/>
                          </w:rPr>
                          <w:t xml:space="preserve"> </w:t>
                        </w:r>
                        <w:r>
                          <w:rPr>
                            <w:rFonts w:ascii="Calibri" w:hAnsi="Calibri" w:cs="Calibri"/>
                            <w:b/>
                            <w:bCs/>
                            <w:spacing w:val="-1"/>
                            <w:sz w:val="21"/>
                            <w:szCs w:val="21"/>
                          </w:rPr>
                          <w:t>community</w:t>
                        </w:r>
                        <w:r>
                          <w:rPr>
                            <w:rFonts w:ascii="Calibri" w:hAnsi="Calibri" w:cs="Calibri"/>
                            <w:b/>
                            <w:bCs/>
                            <w:spacing w:val="-2"/>
                            <w:sz w:val="21"/>
                            <w:szCs w:val="21"/>
                          </w:rPr>
                          <w:t xml:space="preserve"> </w:t>
                        </w:r>
                        <w:r>
                          <w:rPr>
                            <w:rFonts w:ascii="Calibri" w:hAnsi="Calibri" w:cs="Calibri"/>
                            <w:b/>
                            <w:bCs/>
                            <w:spacing w:val="-1"/>
                            <w:sz w:val="21"/>
                            <w:szCs w:val="21"/>
                          </w:rPr>
                          <w:t>services</w:t>
                        </w:r>
                      </w:p>
                      <w:p w14:paraId="2BD84B1C" w14:textId="77777777" w:rsidR="007E0317" w:rsidRDefault="007E0317" w:rsidP="007E0317">
                        <w:pPr>
                          <w:pStyle w:val="BodyText"/>
                          <w:kinsoku w:val="0"/>
                          <w:overflowPunct w:val="0"/>
                          <w:spacing w:before="120" w:line="230" w:lineRule="exact"/>
                          <w:jc w:val="center"/>
                          <w:rPr>
                            <w:rFonts w:ascii="Calibri" w:hAnsi="Calibri" w:cs="Calibri"/>
                            <w:b/>
                            <w:bCs/>
                            <w:spacing w:val="-1"/>
                            <w:sz w:val="21"/>
                            <w:szCs w:val="21"/>
                          </w:rPr>
                        </w:pPr>
                        <w:r>
                          <w:rPr>
                            <w:rFonts w:ascii="Calibri" w:hAnsi="Calibri" w:cs="Calibri"/>
                            <w:b/>
                            <w:bCs/>
                            <w:spacing w:val="-1"/>
                            <w:sz w:val="21"/>
                            <w:szCs w:val="21"/>
                          </w:rPr>
                          <w:t>Agility</w:t>
                        </w:r>
                        <w:r>
                          <w:rPr>
                            <w:rFonts w:ascii="Calibri" w:hAnsi="Calibri" w:cs="Calibri"/>
                            <w:b/>
                            <w:bCs/>
                            <w:spacing w:val="-2"/>
                            <w:sz w:val="21"/>
                            <w:szCs w:val="21"/>
                          </w:rPr>
                          <w:t xml:space="preserve"> </w:t>
                        </w:r>
                        <w:r>
                          <w:rPr>
                            <w:rFonts w:ascii="Calibri" w:hAnsi="Calibri" w:cs="Calibri"/>
                            <w:b/>
                            <w:bCs/>
                            <w:spacing w:val="-1"/>
                            <w:sz w:val="21"/>
                            <w:szCs w:val="21"/>
                          </w:rPr>
                          <w:t xml:space="preserve">to </w:t>
                        </w:r>
                        <w:r>
                          <w:rPr>
                            <w:rFonts w:ascii="Calibri" w:hAnsi="Calibri" w:cs="Calibri"/>
                            <w:b/>
                            <w:bCs/>
                            <w:sz w:val="21"/>
                            <w:szCs w:val="21"/>
                          </w:rPr>
                          <w:t>react</w:t>
                        </w:r>
                        <w:r>
                          <w:rPr>
                            <w:rFonts w:ascii="Calibri" w:hAnsi="Calibri" w:cs="Calibri"/>
                            <w:b/>
                            <w:bCs/>
                            <w:spacing w:val="-4"/>
                            <w:sz w:val="21"/>
                            <w:szCs w:val="21"/>
                          </w:rPr>
                          <w:t xml:space="preserve"> </w:t>
                        </w:r>
                        <w:r>
                          <w:rPr>
                            <w:rFonts w:ascii="Calibri" w:hAnsi="Calibri" w:cs="Calibri"/>
                            <w:b/>
                            <w:bCs/>
                            <w:spacing w:val="-1"/>
                            <w:sz w:val="21"/>
                            <w:szCs w:val="21"/>
                          </w:rPr>
                          <w:t>to changing environmental</w:t>
                        </w:r>
                        <w:r>
                          <w:rPr>
                            <w:rFonts w:ascii="Calibri" w:hAnsi="Calibri" w:cs="Calibri"/>
                            <w:b/>
                            <w:bCs/>
                            <w:spacing w:val="-5"/>
                            <w:sz w:val="21"/>
                            <w:szCs w:val="21"/>
                          </w:rPr>
                          <w:t xml:space="preserve"> </w:t>
                        </w:r>
                        <w:r>
                          <w:rPr>
                            <w:rFonts w:ascii="Calibri" w:hAnsi="Calibri" w:cs="Calibri"/>
                            <w:b/>
                            <w:bCs/>
                            <w:spacing w:val="-1"/>
                            <w:sz w:val="21"/>
                            <w:szCs w:val="21"/>
                          </w:rPr>
                          <w:t>demands</w:t>
                        </w:r>
                        <w:r>
                          <w:rPr>
                            <w:rFonts w:ascii="Calibri" w:hAnsi="Calibri" w:cs="Calibri"/>
                            <w:b/>
                            <w:bCs/>
                            <w:spacing w:val="20"/>
                            <w:sz w:val="21"/>
                            <w:szCs w:val="21"/>
                          </w:rPr>
                          <w:t xml:space="preserve"> </w:t>
                        </w:r>
                        <w:r>
                          <w:rPr>
                            <w:rFonts w:ascii="Calibri" w:hAnsi="Calibri" w:cs="Calibri"/>
                            <w:b/>
                            <w:bCs/>
                            <w:spacing w:val="-1"/>
                            <w:sz w:val="21"/>
                            <w:szCs w:val="21"/>
                          </w:rPr>
                          <w:t>and</w:t>
                        </w:r>
                        <w:r>
                          <w:rPr>
                            <w:rFonts w:ascii="Calibri" w:hAnsi="Calibri" w:cs="Calibri"/>
                            <w:b/>
                            <w:bCs/>
                            <w:spacing w:val="-3"/>
                            <w:sz w:val="21"/>
                            <w:szCs w:val="21"/>
                          </w:rPr>
                          <w:t xml:space="preserve"> </w:t>
                        </w:r>
                        <w:r>
                          <w:rPr>
                            <w:rFonts w:ascii="Calibri" w:hAnsi="Calibri" w:cs="Calibri"/>
                            <w:b/>
                            <w:bCs/>
                            <w:spacing w:val="-1"/>
                            <w:sz w:val="21"/>
                            <w:szCs w:val="21"/>
                          </w:rPr>
                          <w:t>requirements</w:t>
                        </w:r>
                      </w:p>
                    </w:txbxContent>
                  </v:textbox>
                </v:shape>
                <v:shape id="Text Box 26" o:spid="_x0000_s1052" type="#_x0000_t202" style="position:absolute;left:5112;top:3495;width:4127;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06E29EAA" w14:textId="77777777" w:rsidR="007E0317" w:rsidRDefault="007E0317" w:rsidP="007E0317">
                        <w:pPr>
                          <w:pStyle w:val="BodyText"/>
                          <w:kinsoku w:val="0"/>
                          <w:overflowPunct w:val="0"/>
                          <w:spacing w:line="215" w:lineRule="exact"/>
                          <w:ind w:left="1168" w:firstLine="564"/>
                          <w:rPr>
                            <w:rFonts w:ascii="Calibri" w:hAnsi="Calibri" w:cs="Calibri"/>
                            <w:b/>
                            <w:bCs/>
                            <w:sz w:val="21"/>
                            <w:szCs w:val="21"/>
                          </w:rPr>
                        </w:pPr>
                        <w:r>
                          <w:rPr>
                            <w:rFonts w:ascii="Calibri" w:hAnsi="Calibri" w:cs="Calibri"/>
                            <w:spacing w:val="-1"/>
                            <w:sz w:val="21"/>
                            <w:szCs w:val="21"/>
                            <w:u w:val="single"/>
                          </w:rPr>
                          <w:t>Threats</w:t>
                        </w:r>
                      </w:p>
                      <w:p w14:paraId="3EED9FF9" w14:textId="77777777" w:rsidR="007E0317" w:rsidRDefault="007E0317" w:rsidP="007E0317">
                        <w:pPr>
                          <w:pStyle w:val="BodyText"/>
                          <w:kinsoku w:val="0"/>
                          <w:overflowPunct w:val="0"/>
                          <w:spacing w:before="63"/>
                          <w:ind w:right="1"/>
                          <w:jc w:val="center"/>
                          <w:rPr>
                            <w:rFonts w:ascii="Calibri" w:hAnsi="Calibri" w:cs="Calibri"/>
                            <w:b/>
                            <w:bCs/>
                            <w:spacing w:val="-1"/>
                            <w:sz w:val="21"/>
                            <w:szCs w:val="21"/>
                          </w:rPr>
                        </w:pPr>
                        <w:r>
                          <w:rPr>
                            <w:rFonts w:ascii="Calibri" w:hAnsi="Calibri" w:cs="Calibri"/>
                            <w:b/>
                            <w:bCs/>
                            <w:spacing w:val="-1"/>
                            <w:sz w:val="21"/>
                            <w:szCs w:val="21"/>
                          </w:rPr>
                          <w:t>Workforce</w:t>
                        </w:r>
                        <w:r>
                          <w:rPr>
                            <w:rFonts w:ascii="Calibri" w:hAnsi="Calibri" w:cs="Calibri"/>
                            <w:b/>
                            <w:bCs/>
                            <w:spacing w:val="-8"/>
                            <w:sz w:val="21"/>
                            <w:szCs w:val="21"/>
                          </w:rPr>
                          <w:t xml:space="preserve"> </w:t>
                        </w:r>
                        <w:r>
                          <w:rPr>
                            <w:rFonts w:ascii="Calibri" w:hAnsi="Calibri" w:cs="Calibri"/>
                            <w:b/>
                            <w:bCs/>
                            <w:spacing w:val="-1"/>
                            <w:sz w:val="21"/>
                            <w:szCs w:val="21"/>
                          </w:rPr>
                          <w:t>shortages</w:t>
                        </w:r>
                      </w:p>
                      <w:p w14:paraId="3D1EE07C" w14:textId="77777777" w:rsidR="007E0317" w:rsidRDefault="007E0317" w:rsidP="007E0317">
                        <w:pPr>
                          <w:pStyle w:val="BodyText"/>
                          <w:kinsoku w:val="0"/>
                          <w:overflowPunct w:val="0"/>
                          <w:spacing w:before="81" w:line="230" w:lineRule="exact"/>
                          <w:ind w:left="194" w:right="195"/>
                          <w:jc w:val="center"/>
                          <w:rPr>
                            <w:rFonts w:ascii="Calibri" w:hAnsi="Calibri" w:cs="Calibri"/>
                            <w:b/>
                            <w:bCs/>
                            <w:sz w:val="21"/>
                            <w:szCs w:val="21"/>
                          </w:rPr>
                        </w:pPr>
                        <w:r>
                          <w:rPr>
                            <w:rFonts w:ascii="Calibri" w:hAnsi="Calibri" w:cs="Calibri"/>
                            <w:b/>
                            <w:bCs/>
                            <w:spacing w:val="-1"/>
                            <w:sz w:val="21"/>
                            <w:szCs w:val="21"/>
                          </w:rPr>
                          <w:t>Changing</w:t>
                        </w:r>
                        <w:r>
                          <w:rPr>
                            <w:rFonts w:ascii="Calibri" w:hAnsi="Calibri" w:cs="Calibri"/>
                            <w:b/>
                            <w:bCs/>
                            <w:spacing w:val="-3"/>
                            <w:sz w:val="21"/>
                            <w:szCs w:val="21"/>
                          </w:rPr>
                          <w:t xml:space="preserve"> </w:t>
                        </w:r>
                        <w:r>
                          <w:rPr>
                            <w:rFonts w:ascii="Calibri" w:hAnsi="Calibri" w:cs="Calibri"/>
                            <w:b/>
                            <w:bCs/>
                            <w:spacing w:val="-1"/>
                            <w:sz w:val="21"/>
                            <w:szCs w:val="21"/>
                          </w:rPr>
                          <w:t>reimbursement</w:t>
                        </w:r>
                        <w:r>
                          <w:rPr>
                            <w:rFonts w:ascii="Calibri" w:hAnsi="Calibri" w:cs="Calibri"/>
                            <w:b/>
                            <w:bCs/>
                            <w:spacing w:val="-9"/>
                            <w:sz w:val="21"/>
                            <w:szCs w:val="21"/>
                          </w:rPr>
                          <w:t xml:space="preserve"> </w:t>
                        </w:r>
                        <w:r>
                          <w:rPr>
                            <w:rFonts w:ascii="Calibri" w:hAnsi="Calibri" w:cs="Calibri"/>
                            <w:b/>
                            <w:bCs/>
                            <w:spacing w:val="-1"/>
                            <w:sz w:val="21"/>
                            <w:szCs w:val="21"/>
                          </w:rPr>
                          <w:t xml:space="preserve">models </w:t>
                        </w:r>
                        <w:r>
                          <w:rPr>
                            <w:rFonts w:ascii="Calibri" w:hAnsi="Calibri" w:cs="Calibri"/>
                            <w:b/>
                            <w:bCs/>
                            <w:sz w:val="21"/>
                            <w:szCs w:val="21"/>
                          </w:rPr>
                          <w:t>and</w:t>
                        </w:r>
                        <w:r>
                          <w:rPr>
                            <w:rFonts w:ascii="Calibri" w:hAnsi="Calibri" w:cs="Calibri"/>
                            <w:b/>
                            <w:bCs/>
                            <w:spacing w:val="-1"/>
                            <w:sz w:val="21"/>
                            <w:szCs w:val="21"/>
                          </w:rPr>
                          <w:t xml:space="preserve"> payer</w:t>
                        </w:r>
                        <w:r>
                          <w:rPr>
                            <w:rFonts w:ascii="Calibri" w:hAnsi="Calibri" w:cs="Calibri"/>
                            <w:b/>
                            <w:bCs/>
                            <w:spacing w:val="28"/>
                            <w:sz w:val="21"/>
                            <w:szCs w:val="21"/>
                          </w:rPr>
                          <w:t xml:space="preserve"> </w:t>
                        </w:r>
                        <w:r>
                          <w:rPr>
                            <w:rFonts w:ascii="Calibri" w:hAnsi="Calibri" w:cs="Calibri"/>
                            <w:b/>
                            <w:bCs/>
                            <w:spacing w:val="-1"/>
                            <w:sz w:val="21"/>
                            <w:szCs w:val="21"/>
                          </w:rPr>
                          <w:t>reductions</w:t>
                        </w:r>
                      </w:p>
                      <w:p w14:paraId="6496C465" w14:textId="77777777" w:rsidR="007E0317" w:rsidRDefault="007E0317" w:rsidP="007E0317">
                        <w:pPr>
                          <w:pStyle w:val="BodyText"/>
                          <w:kinsoku w:val="0"/>
                          <w:overflowPunct w:val="0"/>
                          <w:spacing w:before="87" w:line="232" w:lineRule="exact"/>
                          <w:jc w:val="center"/>
                          <w:rPr>
                            <w:rFonts w:ascii="Calibri" w:hAnsi="Calibri" w:cs="Calibri"/>
                            <w:b/>
                            <w:bCs/>
                            <w:spacing w:val="-1"/>
                            <w:sz w:val="21"/>
                            <w:szCs w:val="21"/>
                          </w:rPr>
                        </w:pPr>
                        <w:r>
                          <w:rPr>
                            <w:rFonts w:ascii="Calibri" w:hAnsi="Calibri" w:cs="Calibri"/>
                            <w:b/>
                            <w:bCs/>
                            <w:spacing w:val="-1"/>
                            <w:sz w:val="21"/>
                            <w:szCs w:val="21"/>
                          </w:rPr>
                          <w:t>Lack</w:t>
                        </w:r>
                        <w:r>
                          <w:rPr>
                            <w:rFonts w:ascii="Calibri" w:hAnsi="Calibri" w:cs="Calibri"/>
                            <w:b/>
                            <w:bCs/>
                            <w:spacing w:val="-5"/>
                            <w:sz w:val="21"/>
                            <w:szCs w:val="21"/>
                          </w:rPr>
                          <w:t xml:space="preserve"> </w:t>
                        </w:r>
                        <w:r>
                          <w:rPr>
                            <w:rFonts w:ascii="Calibri" w:hAnsi="Calibri" w:cs="Calibri"/>
                            <w:b/>
                            <w:bCs/>
                            <w:spacing w:val="-1"/>
                            <w:sz w:val="21"/>
                            <w:szCs w:val="21"/>
                          </w:rPr>
                          <w:t>of</w:t>
                        </w:r>
                        <w:r>
                          <w:rPr>
                            <w:rFonts w:ascii="Calibri" w:hAnsi="Calibri" w:cs="Calibri"/>
                            <w:b/>
                            <w:bCs/>
                            <w:sz w:val="21"/>
                            <w:szCs w:val="21"/>
                          </w:rPr>
                          <w:t xml:space="preserve"> </w:t>
                        </w:r>
                        <w:r>
                          <w:rPr>
                            <w:rFonts w:ascii="Calibri" w:hAnsi="Calibri" w:cs="Calibri"/>
                            <w:b/>
                            <w:bCs/>
                            <w:spacing w:val="-1"/>
                            <w:sz w:val="21"/>
                            <w:szCs w:val="21"/>
                          </w:rPr>
                          <w:t>coordination</w:t>
                        </w:r>
                        <w:r>
                          <w:rPr>
                            <w:rFonts w:ascii="Calibri" w:hAnsi="Calibri" w:cs="Calibri"/>
                            <w:b/>
                            <w:bCs/>
                            <w:sz w:val="21"/>
                            <w:szCs w:val="21"/>
                          </w:rPr>
                          <w:t xml:space="preserve"> </w:t>
                        </w:r>
                        <w:r>
                          <w:rPr>
                            <w:rFonts w:ascii="Calibri" w:hAnsi="Calibri" w:cs="Calibri"/>
                            <w:b/>
                            <w:bCs/>
                            <w:spacing w:val="-1"/>
                            <w:sz w:val="21"/>
                            <w:szCs w:val="21"/>
                          </w:rPr>
                          <w:t>between</w:t>
                        </w:r>
                        <w:r>
                          <w:rPr>
                            <w:rFonts w:ascii="Calibri" w:hAnsi="Calibri" w:cs="Calibri"/>
                            <w:b/>
                            <w:bCs/>
                            <w:spacing w:val="-5"/>
                            <w:sz w:val="21"/>
                            <w:szCs w:val="21"/>
                          </w:rPr>
                          <w:t xml:space="preserve"> </w:t>
                        </w:r>
                        <w:r>
                          <w:rPr>
                            <w:rFonts w:ascii="Calibri" w:hAnsi="Calibri" w:cs="Calibri"/>
                            <w:b/>
                            <w:bCs/>
                            <w:spacing w:val="-1"/>
                            <w:sz w:val="21"/>
                            <w:szCs w:val="21"/>
                          </w:rPr>
                          <w:t>community-based</w:t>
                        </w:r>
                        <w:r>
                          <w:rPr>
                            <w:rFonts w:ascii="Calibri" w:hAnsi="Calibri" w:cs="Calibri"/>
                            <w:b/>
                            <w:bCs/>
                            <w:spacing w:val="25"/>
                            <w:sz w:val="21"/>
                            <w:szCs w:val="21"/>
                          </w:rPr>
                          <w:t xml:space="preserve"> </w:t>
                        </w:r>
                        <w:r>
                          <w:rPr>
                            <w:rFonts w:ascii="Calibri" w:hAnsi="Calibri" w:cs="Calibri"/>
                            <w:b/>
                            <w:bCs/>
                            <w:spacing w:val="-1"/>
                            <w:sz w:val="21"/>
                            <w:szCs w:val="21"/>
                          </w:rPr>
                          <w:t>services</w:t>
                        </w:r>
                      </w:p>
                      <w:p w14:paraId="06F93E3F" w14:textId="77777777" w:rsidR="007E0317" w:rsidRDefault="007E0317" w:rsidP="007E0317">
                        <w:pPr>
                          <w:pStyle w:val="BodyText"/>
                          <w:kinsoku w:val="0"/>
                          <w:overflowPunct w:val="0"/>
                          <w:spacing w:before="73" w:line="253" w:lineRule="exact"/>
                          <w:ind w:right="1"/>
                          <w:jc w:val="center"/>
                          <w:rPr>
                            <w:rFonts w:ascii="Calibri" w:hAnsi="Calibri" w:cs="Calibri"/>
                            <w:b/>
                            <w:bCs/>
                            <w:spacing w:val="-1"/>
                            <w:sz w:val="21"/>
                            <w:szCs w:val="21"/>
                          </w:rPr>
                        </w:pPr>
                        <w:r>
                          <w:rPr>
                            <w:rFonts w:ascii="Calibri" w:hAnsi="Calibri" w:cs="Calibri"/>
                            <w:b/>
                            <w:bCs/>
                            <w:spacing w:val="-1"/>
                            <w:sz w:val="21"/>
                            <w:szCs w:val="21"/>
                          </w:rPr>
                          <w:t>Maintaining</w:t>
                        </w:r>
                        <w:r>
                          <w:rPr>
                            <w:rFonts w:ascii="Calibri" w:hAnsi="Calibri" w:cs="Calibri"/>
                            <w:b/>
                            <w:bCs/>
                            <w:spacing w:val="-4"/>
                            <w:sz w:val="21"/>
                            <w:szCs w:val="21"/>
                          </w:rPr>
                          <w:t xml:space="preserve"> </w:t>
                        </w:r>
                        <w:r>
                          <w:rPr>
                            <w:rFonts w:ascii="Calibri" w:hAnsi="Calibri" w:cs="Calibri"/>
                            <w:b/>
                            <w:bCs/>
                            <w:spacing w:val="-1"/>
                            <w:sz w:val="21"/>
                            <w:szCs w:val="21"/>
                          </w:rPr>
                          <w:t>competitive</w:t>
                        </w:r>
                        <w:r>
                          <w:rPr>
                            <w:rFonts w:ascii="Calibri" w:hAnsi="Calibri" w:cs="Calibri"/>
                            <w:b/>
                            <w:bCs/>
                            <w:spacing w:val="-2"/>
                            <w:sz w:val="21"/>
                            <w:szCs w:val="21"/>
                          </w:rPr>
                          <w:t xml:space="preserve"> </w:t>
                        </w:r>
                        <w:r>
                          <w:rPr>
                            <w:rFonts w:ascii="Calibri" w:hAnsi="Calibri" w:cs="Calibri"/>
                            <w:b/>
                            <w:bCs/>
                            <w:spacing w:val="-1"/>
                            <w:sz w:val="21"/>
                            <w:szCs w:val="21"/>
                          </w:rPr>
                          <w:t>advantage</w:t>
                        </w:r>
                      </w:p>
                    </w:txbxContent>
                  </v:textbox>
                </v:shape>
                <w10:anchorlock/>
              </v:group>
            </w:pict>
          </mc:Fallback>
        </mc:AlternateContent>
      </w:r>
    </w:p>
    <w:p w14:paraId="1B0E0D09" w14:textId="77777777" w:rsidR="00E10A87" w:rsidRDefault="00E10A87">
      <w:pPr>
        <w:spacing w:after="160" w:line="259" w:lineRule="auto"/>
        <w:rPr>
          <w:b/>
        </w:rPr>
      </w:pPr>
      <w:r>
        <w:rPr>
          <w:b/>
        </w:rPr>
        <w:br w:type="page"/>
      </w:r>
    </w:p>
    <w:p w14:paraId="6069BACF" w14:textId="0612D1FA" w:rsidR="00B32A82" w:rsidRPr="00EA422A" w:rsidRDefault="00B32A82" w:rsidP="00B32A82">
      <w:pPr>
        <w:pStyle w:val="Heading2"/>
      </w:pPr>
      <w:bookmarkStart w:id="23" w:name="_Toc453074262"/>
      <w:r w:rsidRPr="00EA422A">
        <w:lastRenderedPageBreak/>
        <w:t>Strategic Objectives</w:t>
      </w:r>
      <w:bookmarkEnd w:id="23"/>
      <w:r w:rsidRPr="00EA422A">
        <w:t xml:space="preserve"> </w:t>
      </w:r>
      <w:bookmarkEnd w:id="22"/>
    </w:p>
    <w:p w14:paraId="3DD03D29" w14:textId="56C82025" w:rsidR="000B664F" w:rsidRPr="00F40214" w:rsidRDefault="00936B6D" w:rsidP="0060141E">
      <w:pPr>
        <w:tabs>
          <w:tab w:val="left" w:pos="4026"/>
        </w:tabs>
        <w:rPr>
          <w:b/>
          <w:sz w:val="22"/>
        </w:rPr>
      </w:pPr>
      <w:r w:rsidRPr="00F40214">
        <w:rPr>
          <w:b/>
          <w:sz w:val="22"/>
        </w:rPr>
        <w:t>Goal</w:t>
      </w:r>
      <w:r w:rsidR="00BD75D9" w:rsidRPr="00F40214">
        <w:rPr>
          <w:b/>
          <w:sz w:val="22"/>
        </w:rPr>
        <w:t xml:space="preserve"> </w:t>
      </w:r>
      <w:r w:rsidR="00100AE2" w:rsidRPr="00F40214">
        <w:rPr>
          <w:b/>
          <w:sz w:val="22"/>
        </w:rPr>
        <w:t>#</w:t>
      </w:r>
      <w:r w:rsidR="00BD75D9" w:rsidRPr="00F40214">
        <w:rPr>
          <w:b/>
          <w:sz w:val="22"/>
        </w:rPr>
        <w:t>1</w:t>
      </w:r>
      <w:r w:rsidRPr="00F40214">
        <w:rPr>
          <w:b/>
          <w:sz w:val="22"/>
        </w:rPr>
        <w:t>:</w:t>
      </w:r>
      <w:r w:rsidR="00D04CD3" w:rsidRPr="00F40214">
        <w:rPr>
          <w:b/>
          <w:sz w:val="22"/>
        </w:rPr>
        <w:t xml:space="preserve"> </w:t>
      </w:r>
      <w:r w:rsidR="00D04CD3" w:rsidRPr="00F40214">
        <w:rPr>
          <w:sz w:val="22"/>
        </w:rPr>
        <w:t>To provide safe, effective, and timely access to high quality rural health care.</w:t>
      </w:r>
    </w:p>
    <w:p w14:paraId="6D985C24" w14:textId="543EAF82" w:rsidR="00936B6D" w:rsidRPr="00F40214" w:rsidRDefault="00936B6D" w:rsidP="0060141E">
      <w:pPr>
        <w:tabs>
          <w:tab w:val="left" w:pos="4026"/>
        </w:tabs>
        <w:rPr>
          <w:sz w:val="22"/>
        </w:rPr>
      </w:pPr>
      <w:r w:rsidRPr="00F40214">
        <w:rPr>
          <w:b/>
          <w:sz w:val="22"/>
        </w:rPr>
        <w:t>A:</w:t>
      </w:r>
      <w:r w:rsidRPr="00F40214">
        <w:rPr>
          <w:sz w:val="22"/>
        </w:rPr>
        <w:t xml:space="preserve"> </w:t>
      </w:r>
      <w:r w:rsidR="007E0317" w:rsidRPr="00F40214">
        <w:rPr>
          <w:sz w:val="22"/>
        </w:rPr>
        <w:t>WHP will have 80% of EMS positions filled by WHP career Academy.</w:t>
      </w:r>
    </w:p>
    <w:p w14:paraId="08808028" w14:textId="66026A77" w:rsidR="00936B6D" w:rsidRPr="00F40214" w:rsidRDefault="00936B6D" w:rsidP="0060141E">
      <w:pPr>
        <w:tabs>
          <w:tab w:val="left" w:pos="4026"/>
        </w:tabs>
        <w:rPr>
          <w:sz w:val="22"/>
        </w:rPr>
      </w:pPr>
      <w:r w:rsidRPr="00F40214">
        <w:rPr>
          <w:b/>
          <w:sz w:val="22"/>
        </w:rPr>
        <w:t>B:</w:t>
      </w:r>
      <w:r w:rsidRPr="00F40214">
        <w:rPr>
          <w:sz w:val="22"/>
        </w:rPr>
        <w:t xml:space="preserve"> </w:t>
      </w:r>
      <w:r w:rsidR="007E0317" w:rsidRPr="00F40214">
        <w:rPr>
          <w:sz w:val="22"/>
        </w:rPr>
        <w:t>WHP will have 80% of C.N.A positions filled by WHP career Academy.</w:t>
      </w:r>
    </w:p>
    <w:p w14:paraId="59E1159D" w14:textId="77777777" w:rsidR="00936B6D" w:rsidRPr="00F40214" w:rsidRDefault="00936B6D" w:rsidP="0060141E">
      <w:pPr>
        <w:tabs>
          <w:tab w:val="left" w:pos="4026"/>
        </w:tabs>
        <w:rPr>
          <w:sz w:val="22"/>
        </w:rPr>
      </w:pPr>
    </w:p>
    <w:p w14:paraId="3CE2E5C4" w14:textId="3F17A0B4" w:rsidR="00936B6D" w:rsidRPr="00F40214" w:rsidRDefault="00936B6D" w:rsidP="0060141E">
      <w:pPr>
        <w:tabs>
          <w:tab w:val="left" w:pos="4026"/>
        </w:tabs>
        <w:rPr>
          <w:b/>
          <w:sz w:val="22"/>
        </w:rPr>
      </w:pPr>
      <w:r w:rsidRPr="00F40214">
        <w:rPr>
          <w:b/>
          <w:sz w:val="22"/>
        </w:rPr>
        <w:t>Goal</w:t>
      </w:r>
      <w:r w:rsidR="00BD75D9" w:rsidRPr="00F40214">
        <w:rPr>
          <w:b/>
          <w:sz w:val="22"/>
        </w:rPr>
        <w:t xml:space="preserve"> </w:t>
      </w:r>
      <w:r w:rsidR="00100AE2" w:rsidRPr="00F40214">
        <w:rPr>
          <w:b/>
          <w:sz w:val="22"/>
        </w:rPr>
        <w:t>#</w:t>
      </w:r>
      <w:r w:rsidR="00BD75D9" w:rsidRPr="00F40214">
        <w:rPr>
          <w:b/>
          <w:sz w:val="22"/>
        </w:rPr>
        <w:t>2</w:t>
      </w:r>
      <w:r w:rsidR="00D04CD3" w:rsidRPr="00F40214">
        <w:rPr>
          <w:b/>
          <w:sz w:val="22"/>
        </w:rPr>
        <w:t xml:space="preserve">: </w:t>
      </w:r>
      <w:r w:rsidR="00D04CD3" w:rsidRPr="00F40214">
        <w:rPr>
          <w:sz w:val="22"/>
        </w:rPr>
        <w:t>Wright Health Partners within three years will develop a sustainable community-based job-driven program for health professionals in North Central Iowa.</w:t>
      </w:r>
    </w:p>
    <w:p w14:paraId="729B21F1" w14:textId="4CE6FB2C" w:rsidR="00936B6D" w:rsidRPr="00F40214" w:rsidRDefault="00936B6D" w:rsidP="0060141E">
      <w:pPr>
        <w:tabs>
          <w:tab w:val="left" w:pos="4026"/>
        </w:tabs>
        <w:rPr>
          <w:sz w:val="22"/>
        </w:rPr>
      </w:pPr>
      <w:r w:rsidRPr="00F40214">
        <w:rPr>
          <w:b/>
          <w:sz w:val="22"/>
        </w:rPr>
        <w:t>C:</w:t>
      </w:r>
      <w:r w:rsidRPr="00F40214">
        <w:rPr>
          <w:sz w:val="22"/>
        </w:rPr>
        <w:t xml:space="preserve"> </w:t>
      </w:r>
      <w:r w:rsidR="007E0317" w:rsidRPr="00F40214">
        <w:rPr>
          <w:sz w:val="22"/>
        </w:rPr>
        <w:t>By end of year one, Wright Health Partners will have a completed strategic plan including expansion of this program.</w:t>
      </w:r>
    </w:p>
    <w:p w14:paraId="0911833C" w14:textId="6BD534F5" w:rsidR="00B32A82" w:rsidRPr="00F40214" w:rsidRDefault="00936B6D" w:rsidP="0060141E">
      <w:pPr>
        <w:tabs>
          <w:tab w:val="left" w:pos="4026"/>
        </w:tabs>
        <w:rPr>
          <w:sz w:val="22"/>
        </w:rPr>
      </w:pPr>
      <w:r w:rsidRPr="00F40214">
        <w:rPr>
          <w:b/>
          <w:sz w:val="22"/>
        </w:rPr>
        <w:t>D:</w:t>
      </w:r>
      <w:r w:rsidRPr="00F40214">
        <w:rPr>
          <w:sz w:val="22"/>
        </w:rPr>
        <w:t xml:space="preserve"> </w:t>
      </w:r>
      <w:r w:rsidR="007E0317" w:rsidRPr="00F40214">
        <w:rPr>
          <w:sz w:val="22"/>
        </w:rPr>
        <w:t>By the end of year three, Wright Heath Partners will have a complete sustainability and recruitment plan in place.</w:t>
      </w:r>
    </w:p>
    <w:p w14:paraId="0976C318" w14:textId="77777777" w:rsidR="007E0317" w:rsidRPr="00F40214" w:rsidRDefault="007E0317" w:rsidP="0060141E">
      <w:pPr>
        <w:tabs>
          <w:tab w:val="left" w:pos="4026"/>
        </w:tabs>
        <w:rPr>
          <w:b/>
          <w:sz w:val="22"/>
        </w:rPr>
      </w:pPr>
    </w:p>
    <w:p w14:paraId="5F9C5BF0" w14:textId="71B7FD14" w:rsidR="00B32A82" w:rsidRPr="00F40214" w:rsidRDefault="00936B6D" w:rsidP="0060141E">
      <w:pPr>
        <w:tabs>
          <w:tab w:val="left" w:pos="4026"/>
        </w:tabs>
        <w:rPr>
          <w:b/>
          <w:sz w:val="22"/>
        </w:rPr>
      </w:pPr>
      <w:r w:rsidRPr="00F40214">
        <w:rPr>
          <w:b/>
          <w:sz w:val="22"/>
        </w:rPr>
        <w:t>Goal</w:t>
      </w:r>
      <w:r w:rsidR="00BD75D9" w:rsidRPr="00F40214">
        <w:rPr>
          <w:b/>
          <w:sz w:val="22"/>
        </w:rPr>
        <w:t xml:space="preserve"> </w:t>
      </w:r>
      <w:r w:rsidR="00100AE2" w:rsidRPr="00F40214">
        <w:rPr>
          <w:b/>
          <w:sz w:val="22"/>
        </w:rPr>
        <w:t>#</w:t>
      </w:r>
      <w:r w:rsidR="00BD75D9" w:rsidRPr="00F40214">
        <w:rPr>
          <w:b/>
          <w:sz w:val="22"/>
        </w:rPr>
        <w:t>3</w:t>
      </w:r>
      <w:r w:rsidRPr="00F40214">
        <w:rPr>
          <w:b/>
          <w:sz w:val="22"/>
        </w:rPr>
        <w:t xml:space="preserve">: </w:t>
      </w:r>
      <w:r w:rsidR="00D04CD3" w:rsidRPr="00F40214">
        <w:rPr>
          <w:sz w:val="22"/>
        </w:rPr>
        <w:t>Wright Health Partners will develop a sustainable training and certification program for Health Professionals in North Central Iowa.</w:t>
      </w:r>
    </w:p>
    <w:p w14:paraId="106B906D" w14:textId="7DE17233" w:rsidR="00936B6D" w:rsidRPr="00F40214" w:rsidRDefault="00936B6D" w:rsidP="0060141E">
      <w:pPr>
        <w:tabs>
          <w:tab w:val="left" w:pos="4026"/>
        </w:tabs>
        <w:rPr>
          <w:sz w:val="22"/>
        </w:rPr>
      </w:pPr>
      <w:r w:rsidRPr="00F40214">
        <w:rPr>
          <w:b/>
          <w:sz w:val="22"/>
        </w:rPr>
        <w:t>E:</w:t>
      </w:r>
      <w:r w:rsidRPr="00F40214">
        <w:rPr>
          <w:sz w:val="22"/>
        </w:rPr>
        <w:t xml:space="preserve"> </w:t>
      </w:r>
      <w:r w:rsidR="007E0317" w:rsidRPr="00F40214">
        <w:rPr>
          <w:sz w:val="22"/>
        </w:rPr>
        <w:t>By the end of year two, the second cohort of twenty-five students will have successfully completed the training program (EMT and CNA).</w:t>
      </w:r>
    </w:p>
    <w:p w14:paraId="054C6BB4" w14:textId="7BA52DBB" w:rsidR="00B32A82" w:rsidRPr="00F40214" w:rsidRDefault="00936B6D" w:rsidP="00E10A87">
      <w:pPr>
        <w:tabs>
          <w:tab w:val="left" w:pos="4026"/>
        </w:tabs>
        <w:rPr>
          <w:sz w:val="22"/>
        </w:rPr>
      </w:pPr>
      <w:r w:rsidRPr="00F40214">
        <w:rPr>
          <w:b/>
          <w:sz w:val="22"/>
        </w:rPr>
        <w:t>F:</w:t>
      </w:r>
      <w:r w:rsidRPr="00F40214">
        <w:rPr>
          <w:sz w:val="22"/>
        </w:rPr>
        <w:t xml:space="preserve"> </w:t>
      </w:r>
      <w:r w:rsidR="007E0317" w:rsidRPr="00F40214">
        <w:rPr>
          <w:sz w:val="22"/>
        </w:rPr>
        <w:t>By the end of year three, the third cohort of thirty students will have successfully completed the training program (EMT, CNA, or Paramedic).</w:t>
      </w:r>
    </w:p>
    <w:p w14:paraId="6FF1FCBB" w14:textId="77777777" w:rsidR="00E10A87" w:rsidRPr="00F40214" w:rsidRDefault="00E10A87">
      <w:pPr>
        <w:spacing w:after="160" w:line="259" w:lineRule="auto"/>
        <w:rPr>
          <w:rStyle w:val="Heading2Char"/>
          <w:color w:val="505153"/>
        </w:rPr>
      </w:pPr>
      <w:bookmarkStart w:id="24" w:name="_Toc440458370"/>
      <w:bookmarkStart w:id="25" w:name="_Toc440966384"/>
      <w:bookmarkStart w:id="26" w:name="_Toc439847495"/>
      <w:r w:rsidRPr="00F40214">
        <w:rPr>
          <w:rStyle w:val="Heading2Char"/>
          <w:color w:val="505153"/>
        </w:rPr>
        <w:br w:type="page"/>
      </w:r>
    </w:p>
    <w:p w14:paraId="4C658428" w14:textId="106A42D8" w:rsidR="001707CA" w:rsidRPr="00F40214" w:rsidRDefault="009C5723" w:rsidP="00F40214">
      <w:pPr>
        <w:pStyle w:val="Heading2"/>
      </w:pPr>
      <w:bookmarkStart w:id="27" w:name="_Toc453074263"/>
      <w:r w:rsidRPr="000507A5">
        <w:rPr>
          <w:rStyle w:val="Heading2Char"/>
        </w:rPr>
        <w:lastRenderedPageBreak/>
        <w:t>Communication Plan</w:t>
      </w:r>
      <w:bookmarkEnd w:id="27"/>
      <w:r w:rsidRPr="000507A5">
        <w:rPr>
          <w:rStyle w:val="Heading2Char"/>
        </w:rPr>
        <w:t xml:space="preserve"> </w:t>
      </w:r>
      <w:bookmarkEnd w:id="24"/>
      <w:bookmarkEnd w:id="25"/>
      <w:bookmarkEnd w:id="26"/>
    </w:p>
    <w:tbl>
      <w:tblPr>
        <w:tblpPr w:leftFromText="180" w:rightFromText="180" w:vertAnchor="text" w:tblpXSpec="center" w:tblpY="-53"/>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606"/>
        <w:gridCol w:w="2610"/>
        <w:gridCol w:w="1980"/>
        <w:gridCol w:w="1980"/>
      </w:tblGrid>
      <w:tr w:rsidR="002D2227" w14:paraId="247A7952" w14:textId="77777777" w:rsidTr="00F40214">
        <w:trPr>
          <w:trHeight w:val="653"/>
          <w:jc w:val="center"/>
        </w:trPr>
        <w:tc>
          <w:tcPr>
            <w:tcW w:w="2339" w:type="dxa"/>
            <w:shd w:val="clear" w:color="auto" w:fill="B6E2E5"/>
            <w:vAlign w:val="center"/>
          </w:tcPr>
          <w:p w14:paraId="0D84168C" w14:textId="063573D5" w:rsidR="007075CC" w:rsidRPr="00F40214" w:rsidRDefault="007075CC" w:rsidP="002D2227">
            <w:pPr>
              <w:spacing w:after="0"/>
              <w:ind w:left="139" w:right="187"/>
              <w:jc w:val="center"/>
              <w:rPr>
                <w:b/>
                <w:sz w:val="20"/>
                <w:szCs w:val="20"/>
              </w:rPr>
            </w:pPr>
            <w:r w:rsidRPr="00F40214">
              <w:rPr>
                <w:b/>
                <w:sz w:val="20"/>
                <w:szCs w:val="20"/>
              </w:rPr>
              <w:t>What</w:t>
            </w:r>
            <w:r w:rsidR="00E10A87" w:rsidRPr="00F40214">
              <w:rPr>
                <w:b/>
                <w:sz w:val="20"/>
                <w:szCs w:val="20"/>
              </w:rPr>
              <w:t xml:space="preserve"> is being </w:t>
            </w:r>
          </w:p>
          <w:p w14:paraId="1F61BE18" w14:textId="1C28D2A5" w:rsidR="007075CC" w:rsidRPr="00F40214" w:rsidRDefault="007075CC" w:rsidP="002D2227">
            <w:pPr>
              <w:spacing w:after="0"/>
              <w:ind w:left="139" w:right="187"/>
              <w:jc w:val="center"/>
              <w:rPr>
                <w:b/>
                <w:sz w:val="20"/>
                <w:szCs w:val="20"/>
              </w:rPr>
            </w:pPr>
            <w:r w:rsidRPr="00F40214">
              <w:rPr>
                <w:b/>
                <w:sz w:val="20"/>
                <w:szCs w:val="20"/>
              </w:rPr>
              <w:t>Communicat</w:t>
            </w:r>
            <w:r w:rsidR="00E10A87" w:rsidRPr="00F40214">
              <w:rPr>
                <w:b/>
                <w:sz w:val="20"/>
                <w:szCs w:val="20"/>
              </w:rPr>
              <w:t>ed?</w:t>
            </w:r>
          </w:p>
        </w:tc>
        <w:tc>
          <w:tcPr>
            <w:tcW w:w="2606" w:type="dxa"/>
            <w:shd w:val="clear" w:color="auto" w:fill="B6E2E5"/>
            <w:vAlign w:val="center"/>
          </w:tcPr>
          <w:p w14:paraId="03C67245" w14:textId="77777777" w:rsidR="007075CC" w:rsidRPr="00F40214" w:rsidRDefault="007075CC" w:rsidP="002D2227">
            <w:pPr>
              <w:spacing w:after="0" w:line="240" w:lineRule="auto"/>
              <w:ind w:left="139" w:right="187"/>
              <w:jc w:val="center"/>
              <w:rPr>
                <w:b/>
                <w:sz w:val="20"/>
                <w:szCs w:val="20"/>
              </w:rPr>
            </w:pPr>
            <w:r w:rsidRPr="00F40214">
              <w:rPr>
                <w:b/>
                <w:sz w:val="20"/>
                <w:szCs w:val="20"/>
              </w:rPr>
              <w:t>Audience of Communication</w:t>
            </w:r>
          </w:p>
        </w:tc>
        <w:tc>
          <w:tcPr>
            <w:tcW w:w="2610" w:type="dxa"/>
            <w:shd w:val="clear" w:color="auto" w:fill="B6E2E5"/>
            <w:vAlign w:val="center"/>
          </w:tcPr>
          <w:p w14:paraId="6F1A627B" w14:textId="77777777" w:rsidR="007075CC" w:rsidRPr="00F40214" w:rsidRDefault="007075CC" w:rsidP="002D2227">
            <w:pPr>
              <w:spacing w:after="0" w:line="240" w:lineRule="auto"/>
              <w:ind w:left="139" w:right="187"/>
              <w:jc w:val="center"/>
              <w:rPr>
                <w:b/>
                <w:sz w:val="20"/>
                <w:szCs w:val="20"/>
              </w:rPr>
            </w:pPr>
            <w:r w:rsidRPr="00F40214">
              <w:rPr>
                <w:b/>
                <w:sz w:val="20"/>
                <w:szCs w:val="20"/>
              </w:rPr>
              <w:t>Mode of Delivering Information</w:t>
            </w:r>
          </w:p>
        </w:tc>
        <w:tc>
          <w:tcPr>
            <w:tcW w:w="1980" w:type="dxa"/>
            <w:shd w:val="clear" w:color="auto" w:fill="B6E2E5"/>
            <w:vAlign w:val="center"/>
          </w:tcPr>
          <w:p w14:paraId="62410955" w14:textId="77777777" w:rsidR="007075CC" w:rsidRPr="00F40214" w:rsidRDefault="007075CC" w:rsidP="002D2227">
            <w:pPr>
              <w:spacing w:after="0" w:line="240" w:lineRule="auto"/>
              <w:ind w:left="139" w:right="187"/>
              <w:jc w:val="center"/>
              <w:rPr>
                <w:b/>
                <w:sz w:val="20"/>
                <w:szCs w:val="20"/>
              </w:rPr>
            </w:pPr>
            <w:r w:rsidRPr="00F40214">
              <w:rPr>
                <w:b/>
                <w:sz w:val="20"/>
                <w:szCs w:val="20"/>
              </w:rPr>
              <w:t>Frequency of Delivering Information</w:t>
            </w:r>
          </w:p>
        </w:tc>
        <w:tc>
          <w:tcPr>
            <w:tcW w:w="1980" w:type="dxa"/>
            <w:shd w:val="clear" w:color="auto" w:fill="B6E2E5"/>
            <w:vAlign w:val="center"/>
          </w:tcPr>
          <w:p w14:paraId="022D2962" w14:textId="77777777" w:rsidR="002D2227" w:rsidRPr="00F40214" w:rsidRDefault="002D2227" w:rsidP="002D2227">
            <w:pPr>
              <w:spacing w:after="0" w:line="240" w:lineRule="auto"/>
              <w:jc w:val="center"/>
              <w:rPr>
                <w:b/>
                <w:sz w:val="20"/>
                <w:szCs w:val="20"/>
              </w:rPr>
            </w:pPr>
            <w:r w:rsidRPr="00F40214">
              <w:rPr>
                <w:b/>
                <w:sz w:val="20"/>
                <w:szCs w:val="20"/>
              </w:rPr>
              <w:t>Person</w:t>
            </w:r>
          </w:p>
          <w:p w14:paraId="095073F5" w14:textId="77777777" w:rsidR="002D2227" w:rsidRPr="00F40214" w:rsidRDefault="007075CC" w:rsidP="002D2227">
            <w:pPr>
              <w:spacing w:after="0" w:line="240" w:lineRule="auto"/>
              <w:jc w:val="center"/>
              <w:rPr>
                <w:b/>
                <w:sz w:val="20"/>
                <w:szCs w:val="20"/>
              </w:rPr>
            </w:pPr>
            <w:r w:rsidRPr="00F40214">
              <w:rPr>
                <w:b/>
                <w:sz w:val="20"/>
                <w:szCs w:val="20"/>
              </w:rPr>
              <w:t>Res</w:t>
            </w:r>
            <w:r w:rsidR="002D2227" w:rsidRPr="00F40214">
              <w:rPr>
                <w:b/>
                <w:sz w:val="20"/>
                <w:szCs w:val="20"/>
              </w:rPr>
              <w:t>ponsible for</w:t>
            </w:r>
          </w:p>
          <w:p w14:paraId="740FFD6F" w14:textId="27FBFE1D" w:rsidR="007075CC" w:rsidRPr="00F40214" w:rsidRDefault="007075CC" w:rsidP="002D2227">
            <w:pPr>
              <w:spacing w:after="0" w:line="240" w:lineRule="auto"/>
              <w:jc w:val="center"/>
              <w:rPr>
                <w:b/>
                <w:sz w:val="20"/>
                <w:szCs w:val="20"/>
              </w:rPr>
            </w:pPr>
            <w:r w:rsidRPr="00F40214">
              <w:rPr>
                <w:b/>
                <w:sz w:val="20"/>
                <w:szCs w:val="20"/>
              </w:rPr>
              <w:t>Communication</w:t>
            </w:r>
          </w:p>
        </w:tc>
      </w:tr>
      <w:tr w:rsidR="002C305B" w14:paraId="0D0E4B11" w14:textId="77777777" w:rsidTr="00F40214">
        <w:trPr>
          <w:trHeight w:val="820"/>
          <w:jc w:val="center"/>
        </w:trPr>
        <w:tc>
          <w:tcPr>
            <w:tcW w:w="2339" w:type="dxa"/>
            <w:vAlign w:val="center"/>
          </w:tcPr>
          <w:p w14:paraId="098D0B25" w14:textId="6E7D342D" w:rsidR="002C305B" w:rsidRPr="00F40214" w:rsidRDefault="002C305B" w:rsidP="002C305B">
            <w:pPr>
              <w:spacing w:after="0"/>
              <w:ind w:left="139"/>
              <w:rPr>
                <w:sz w:val="20"/>
                <w:szCs w:val="20"/>
              </w:rPr>
            </w:pPr>
            <w:r w:rsidRPr="00F40214">
              <w:rPr>
                <w:sz w:val="20"/>
                <w:szCs w:val="20"/>
              </w:rPr>
              <w:t xml:space="preserve">Mission / Vision </w:t>
            </w:r>
          </w:p>
        </w:tc>
        <w:tc>
          <w:tcPr>
            <w:tcW w:w="2606" w:type="dxa"/>
            <w:vAlign w:val="center"/>
          </w:tcPr>
          <w:p w14:paraId="1787FF84" w14:textId="77777777" w:rsidR="002C305B" w:rsidRPr="00F40214" w:rsidRDefault="002C305B" w:rsidP="002C305B">
            <w:pPr>
              <w:pStyle w:val="ListParagraph"/>
              <w:numPr>
                <w:ilvl w:val="0"/>
                <w:numId w:val="8"/>
              </w:numPr>
              <w:spacing w:after="0"/>
              <w:rPr>
                <w:sz w:val="20"/>
                <w:szCs w:val="20"/>
              </w:rPr>
            </w:pPr>
            <w:r w:rsidRPr="00F40214">
              <w:rPr>
                <w:sz w:val="20"/>
                <w:szCs w:val="20"/>
              </w:rPr>
              <w:t>Program Staff</w:t>
            </w:r>
          </w:p>
          <w:p w14:paraId="576237D4" w14:textId="77777777" w:rsidR="002C305B" w:rsidRPr="00F40214" w:rsidRDefault="002C305B" w:rsidP="002C305B">
            <w:pPr>
              <w:pStyle w:val="ListParagraph"/>
              <w:numPr>
                <w:ilvl w:val="0"/>
                <w:numId w:val="8"/>
              </w:numPr>
              <w:spacing w:after="0"/>
              <w:rPr>
                <w:sz w:val="20"/>
                <w:szCs w:val="20"/>
              </w:rPr>
            </w:pPr>
            <w:r w:rsidRPr="00F40214">
              <w:rPr>
                <w:sz w:val="20"/>
                <w:szCs w:val="20"/>
              </w:rPr>
              <w:t>Board Members</w:t>
            </w:r>
          </w:p>
          <w:p w14:paraId="6E04A7CA" w14:textId="77777777" w:rsidR="002C305B" w:rsidRPr="00F40214" w:rsidRDefault="002C305B" w:rsidP="002C305B">
            <w:pPr>
              <w:pStyle w:val="ListParagraph"/>
              <w:numPr>
                <w:ilvl w:val="0"/>
                <w:numId w:val="8"/>
              </w:numPr>
              <w:spacing w:after="0"/>
              <w:rPr>
                <w:sz w:val="20"/>
                <w:szCs w:val="20"/>
              </w:rPr>
            </w:pPr>
            <w:r w:rsidRPr="00F40214">
              <w:rPr>
                <w:sz w:val="20"/>
                <w:szCs w:val="20"/>
              </w:rPr>
              <w:t>Potential Partners</w:t>
            </w:r>
          </w:p>
          <w:p w14:paraId="57CFEB03" w14:textId="77777777" w:rsidR="002C305B" w:rsidRPr="00F40214" w:rsidRDefault="002C305B" w:rsidP="002C305B">
            <w:pPr>
              <w:pStyle w:val="ListParagraph"/>
              <w:numPr>
                <w:ilvl w:val="0"/>
                <w:numId w:val="8"/>
              </w:numPr>
              <w:spacing w:after="0"/>
              <w:rPr>
                <w:sz w:val="20"/>
                <w:szCs w:val="20"/>
              </w:rPr>
            </w:pPr>
            <w:r w:rsidRPr="00F40214">
              <w:rPr>
                <w:sz w:val="20"/>
                <w:szCs w:val="20"/>
              </w:rPr>
              <w:t>Senior Leadership</w:t>
            </w:r>
          </w:p>
          <w:p w14:paraId="02F14171" w14:textId="5E77AB07" w:rsidR="002C305B" w:rsidRPr="00F40214" w:rsidRDefault="002C305B" w:rsidP="002C305B">
            <w:pPr>
              <w:pStyle w:val="ListParagraph"/>
              <w:numPr>
                <w:ilvl w:val="0"/>
                <w:numId w:val="8"/>
              </w:numPr>
              <w:spacing w:after="0"/>
              <w:rPr>
                <w:sz w:val="20"/>
                <w:szCs w:val="20"/>
              </w:rPr>
            </w:pPr>
            <w:r w:rsidRPr="00F40214">
              <w:rPr>
                <w:sz w:val="20"/>
                <w:szCs w:val="20"/>
              </w:rPr>
              <w:t>Community Members</w:t>
            </w:r>
          </w:p>
        </w:tc>
        <w:tc>
          <w:tcPr>
            <w:tcW w:w="2610" w:type="dxa"/>
            <w:vAlign w:val="center"/>
          </w:tcPr>
          <w:p w14:paraId="0D6A9A98" w14:textId="77777777" w:rsidR="002C305B" w:rsidRPr="00F40214" w:rsidRDefault="002C305B" w:rsidP="002C305B">
            <w:pPr>
              <w:pStyle w:val="ListParagraph"/>
              <w:numPr>
                <w:ilvl w:val="0"/>
                <w:numId w:val="8"/>
              </w:numPr>
              <w:spacing w:after="0"/>
              <w:rPr>
                <w:sz w:val="20"/>
                <w:szCs w:val="20"/>
              </w:rPr>
            </w:pPr>
            <w:r w:rsidRPr="00F40214">
              <w:rPr>
                <w:sz w:val="20"/>
                <w:szCs w:val="20"/>
              </w:rPr>
              <w:t>Network Board Meetings</w:t>
            </w:r>
          </w:p>
          <w:p w14:paraId="4DB98220" w14:textId="77777777" w:rsidR="002C305B" w:rsidRPr="00F40214" w:rsidRDefault="002C305B" w:rsidP="002C305B">
            <w:pPr>
              <w:pStyle w:val="ListParagraph"/>
              <w:numPr>
                <w:ilvl w:val="0"/>
                <w:numId w:val="8"/>
              </w:numPr>
              <w:spacing w:after="0"/>
              <w:rPr>
                <w:sz w:val="20"/>
                <w:szCs w:val="20"/>
              </w:rPr>
            </w:pPr>
            <w:r w:rsidRPr="00F40214">
              <w:rPr>
                <w:sz w:val="20"/>
                <w:szCs w:val="20"/>
              </w:rPr>
              <w:t>Email</w:t>
            </w:r>
          </w:p>
          <w:p w14:paraId="3CF60E46" w14:textId="77777777" w:rsidR="002C305B" w:rsidRPr="00F40214" w:rsidRDefault="002C305B" w:rsidP="002C305B">
            <w:pPr>
              <w:pStyle w:val="ListParagraph"/>
              <w:numPr>
                <w:ilvl w:val="0"/>
                <w:numId w:val="8"/>
              </w:numPr>
              <w:spacing w:after="0"/>
              <w:rPr>
                <w:sz w:val="20"/>
                <w:szCs w:val="20"/>
              </w:rPr>
            </w:pPr>
            <w:r w:rsidRPr="00F40214">
              <w:rPr>
                <w:sz w:val="20"/>
                <w:szCs w:val="20"/>
              </w:rPr>
              <w:t>Planning Meetings</w:t>
            </w:r>
          </w:p>
          <w:p w14:paraId="7C684BF6" w14:textId="468E6507" w:rsidR="002C305B" w:rsidRPr="00F40214" w:rsidRDefault="002C305B" w:rsidP="002C305B">
            <w:pPr>
              <w:pStyle w:val="ListParagraph"/>
              <w:numPr>
                <w:ilvl w:val="0"/>
                <w:numId w:val="8"/>
              </w:numPr>
              <w:spacing w:after="0"/>
              <w:rPr>
                <w:sz w:val="20"/>
                <w:szCs w:val="20"/>
              </w:rPr>
            </w:pPr>
            <w:r w:rsidRPr="00F40214">
              <w:rPr>
                <w:sz w:val="20"/>
                <w:szCs w:val="20"/>
              </w:rPr>
              <w:t>Website</w:t>
            </w:r>
          </w:p>
        </w:tc>
        <w:tc>
          <w:tcPr>
            <w:tcW w:w="1980" w:type="dxa"/>
            <w:vAlign w:val="center"/>
          </w:tcPr>
          <w:p w14:paraId="48371A40" w14:textId="6B644467" w:rsidR="002C305B" w:rsidRPr="00F40214" w:rsidRDefault="002C305B" w:rsidP="0080014B">
            <w:pPr>
              <w:pStyle w:val="ListParagraph"/>
              <w:numPr>
                <w:ilvl w:val="0"/>
                <w:numId w:val="8"/>
              </w:numPr>
              <w:spacing w:after="0"/>
              <w:ind w:hanging="277"/>
              <w:rPr>
                <w:sz w:val="20"/>
                <w:szCs w:val="20"/>
              </w:rPr>
            </w:pPr>
            <w:r w:rsidRPr="00F40214">
              <w:rPr>
                <w:sz w:val="20"/>
                <w:szCs w:val="20"/>
              </w:rPr>
              <w:t>Ongoing</w:t>
            </w:r>
          </w:p>
        </w:tc>
        <w:tc>
          <w:tcPr>
            <w:tcW w:w="1980" w:type="dxa"/>
            <w:vAlign w:val="center"/>
          </w:tcPr>
          <w:p w14:paraId="65A88AE7" w14:textId="789BEF56" w:rsidR="002C305B" w:rsidRPr="00F40214" w:rsidRDefault="002C305B" w:rsidP="002C305B">
            <w:pPr>
              <w:pStyle w:val="ListParagraph"/>
              <w:numPr>
                <w:ilvl w:val="0"/>
                <w:numId w:val="8"/>
              </w:numPr>
              <w:spacing w:after="0"/>
              <w:rPr>
                <w:sz w:val="20"/>
                <w:szCs w:val="20"/>
              </w:rPr>
            </w:pPr>
            <w:r w:rsidRPr="00F40214">
              <w:rPr>
                <w:sz w:val="20"/>
                <w:szCs w:val="20"/>
              </w:rPr>
              <w:t>Network Director</w:t>
            </w:r>
          </w:p>
          <w:p w14:paraId="0DE59C62" w14:textId="77777777" w:rsidR="002C305B" w:rsidRPr="00F40214" w:rsidRDefault="002C305B" w:rsidP="002C305B">
            <w:pPr>
              <w:pStyle w:val="ListParagraph"/>
              <w:numPr>
                <w:ilvl w:val="0"/>
                <w:numId w:val="8"/>
              </w:numPr>
              <w:spacing w:after="0"/>
              <w:rPr>
                <w:sz w:val="20"/>
                <w:szCs w:val="20"/>
              </w:rPr>
            </w:pPr>
            <w:r w:rsidRPr="00F40214">
              <w:rPr>
                <w:sz w:val="20"/>
                <w:szCs w:val="20"/>
              </w:rPr>
              <w:t>Program Director</w:t>
            </w:r>
          </w:p>
          <w:p w14:paraId="04F6D9CD" w14:textId="535ED847" w:rsidR="002C305B" w:rsidRPr="00F40214" w:rsidRDefault="002C305B" w:rsidP="002C305B">
            <w:pPr>
              <w:pStyle w:val="ListParagraph"/>
              <w:numPr>
                <w:ilvl w:val="0"/>
                <w:numId w:val="8"/>
              </w:numPr>
              <w:spacing w:after="0"/>
              <w:rPr>
                <w:sz w:val="20"/>
                <w:szCs w:val="20"/>
              </w:rPr>
            </w:pPr>
            <w:r w:rsidRPr="00F40214">
              <w:rPr>
                <w:sz w:val="20"/>
                <w:szCs w:val="20"/>
              </w:rPr>
              <w:t>Board Members</w:t>
            </w:r>
          </w:p>
        </w:tc>
      </w:tr>
      <w:tr w:rsidR="007075CC" w14:paraId="4F36FF3C" w14:textId="77777777" w:rsidTr="00F40214">
        <w:trPr>
          <w:trHeight w:val="737"/>
          <w:jc w:val="center"/>
        </w:trPr>
        <w:tc>
          <w:tcPr>
            <w:tcW w:w="2339" w:type="dxa"/>
            <w:vAlign w:val="center"/>
          </w:tcPr>
          <w:p w14:paraId="78628A7D" w14:textId="77777777" w:rsidR="007075CC" w:rsidRPr="00F40214" w:rsidRDefault="007075CC" w:rsidP="002D2227">
            <w:pPr>
              <w:spacing w:after="0"/>
              <w:ind w:left="139"/>
              <w:rPr>
                <w:sz w:val="20"/>
                <w:szCs w:val="20"/>
              </w:rPr>
            </w:pPr>
            <w:r w:rsidRPr="00F40214">
              <w:rPr>
                <w:sz w:val="20"/>
                <w:szCs w:val="20"/>
              </w:rPr>
              <w:t xml:space="preserve">Strategic Objectives </w:t>
            </w:r>
          </w:p>
          <w:p w14:paraId="7767C9E7" w14:textId="77777777" w:rsidR="007075CC" w:rsidRPr="00F40214" w:rsidRDefault="007075CC" w:rsidP="002D2227">
            <w:pPr>
              <w:spacing w:after="0"/>
              <w:ind w:left="139"/>
              <w:rPr>
                <w:sz w:val="20"/>
                <w:szCs w:val="20"/>
              </w:rPr>
            </w:pPr>
          </w:p>
        </w:tc>
        <w:tc>
          <w:tcPr>
            <w:tcW w:w="2606" w:type="dxa"/>
            <w:vAlign w:val="center"/>
          </w:tcPr>
          <w:p w14:paraId="241E11FD" w14:textId="77777777" w:rsidR="002C305B" w:rsidRPr="00F40214" w:rsidRDefault="002C305B" w:rsidP="002C305B">
            <w:pPr>
              <w:pStyle w:val="ListParagraph"/>
              <w:numPr>
                <w:ilvl w:val="0"/>
                <w:numId w:val="8"/>
              </w:numPr>
              <w:spacing w:after="0"/>
              <w:rPr>
                <w:sz w:val="20"/>
                <w:szCs w:val="20"/>
              </w:rPr>
            </w:pPr>
            <w:r w:rsidRPr="00F40214">
              <w:rPr>
                <w:sz w:val="20"/>
                <w:szCs w:val="20"/>
              </w:rPr>
              <w:t>Program Staff</w:t>
            </w:r>
          </w:p>
          <w:p w14:paraId="30A4E6A3" w14:textId="77777777" w:rsidR="002C305B" w:rsidRPr="00F40214" w:rsidRDefault="002C305B" w:rsidP="002C305B">
            <w:pPr>
              <w:pStyle w:val="ListParagraph"/>
              <w:numPr>
                <w:ilvl w:val="0"/>
                <w:numId w:val="8"/>
              </w:numPr>
              <w:spacing w:after="0"/>
              <w:rPr>
                <w:sz w:val="20"/>
                <w:szCs w:val="20"/>
              </w:rPr>
            </w:pPr>
            <w:r w:rsidRPr="00F40214">
              <w:rPr>
                <w:sz w:val="20"/>
                <w:szCs w:val="20"/>
              </w:rPr>
              <w:t>Board Members</w:t>
            </w:r>
          </w:p>
          <w:p w14:paraId="4130B8E2" w14:textId="77777777" w:rsidR="002C305B" w:rsidRPr="00F40214" w:rsidRDefault="002C305B" w:rsidP="002C305B">
            <w:pPr>
              <w:pStyle w:val="ListParagraph"/>
              <w:numPr>
                <w:ilvl w:val="0"/>
                <w:numId w:val="8"/>
              </w:numPr>
              <w:spacing w:after="0"/>
              <w:rPr>
                <w:sz w:val="20"/>
                <w:szCs w:val="20"/>
              </w:rPr>
            </w:pPr>
            <w:r w:rsidRPr="00F40214">
              <w:rPr>
                <w:sz w:val="20"/>
                <w:szCs w:val="20"/>
              </w:rPr>
              <w:t>Potential Partners</w:t>
            </w:r>
          </w:p>
          <w:p w14:paraId="05317C63" w14:textId="77777777" w:rsidR="002C305B" w:rsidRPr="00F40214" w:rsidRDefault="002C305B" w:rsidP="002C305B">
            <w:pPr>
              <w:pStyle w:val="ListParagraph"/>
              <w:numPr>
                <w:ilvl w:val="0"/>
                <w:numId w:val="8"/>
              </w:numPr>
              <w:spacing w:after="0"/>
              <w:rPr>
                <w:sz w:val="20"/>
                <w:szCs w:val="20"/>
              </w:rPr>
            </w:pPr>
            <w:r w:rsidRPr="00F40214">
              <w:rPr>
                <w:sz w:val="20"/>
                <w:szCs w:val="20"/>
              </w:rPr>
              <w:t>Senior Leadership</w:t>
            </w:r>
          </w:p>
          <w:p w14:paraId="63B9A3B8" w14:textId="567DA3FA" w:rsidR="007075CC" w:rsidRPr="00F40214" w:rsidRDefault="002C305B" w:rsidP="002C305B">
            <w:pPr>
              <w:pStyle w:val="ListParagraph"/>
              <w:numPr>
                <w:ilvl w:val="0"/>
                <w:numId w:val="8"/>
              </w:numPr>
              <w:spacing w:after="0"/>
              <w:rPr>
                <w:sz w:val="20"/>
                <w:szCs w:val="20"/>
              </w:rPr>
            </w:pPr>
            <w:r w:rsidRPr="00F40214">
              <w:rPr>
                <w:sz w:val="20"/>
                <w:szCs w:val="20"/>
              </w:rPr>
              <w:t>Community Members</w:t>
            </w:r>
          </w:p>
        </w:tc>
        <w:tc>
          <w:tcPr>
            <w:tcW w:w="2610" w:type="dxa"/>
            <w:vAlign w:val="center"/>
          </w:tcPr>
          <w:p w14:paraId="7818BC08" w14:textId="77777777" w:rsidR="002C305B" w:rsidRPr="00F40214" w:rsidRDefault="002C305B" w:rsidP="002C305B">
            <w:pPr>
              <w:pStyle w:val="ListParagraph"/>
              <w:numPr>
                <w:ilvl w:val="0"/>
                <w:numId w:val="8"/>
              </w:numPr>
              <w:spacing w:after="0"/>
              <w:rPr>
                <w:sz w:val="20"/>
                <w:szCs w:val="20"/>
              </w:rPr>
            </w:pPr>
            <w:r w:rsidRPr="00F40214">
              <w:rPr>
                <w:sz w:val="20"/>
                <w:szCs w:val="20"/>
              </w:rPr>
              <w:t>Network Board Meetings</w:t>
            </w:r>
          </w:p>
          <w:p w14:paraId="67F26688" w14:textId="77777777" w:rsidR="002C305B" w:rsidRPr="00F40214" w:rsidRDefault="002C305B" w:rsidP="002C305B">
            <w:pPr>
              <w:pStyle w:val="ListParagraph"/>
              <w:numPr>
                <w:ilvl w:val="0"/>
                <w:numId w:val="8"/>
              </w:numPr>
              <w:spacing w:after="0"/>
              <w:rPr>
                <w:sz w:val="20"/>
                <w:szCs w:val="20"/>
              </w:rPr>
            </w:pPr>
            <w:r w:rsidRPr="00F40214">
              <w:rPr>
                <w:sz w:val="20"/>
                <w:szCs w:val="20"/>
              </w:rPr>
              <w:t>Email</w:t>
            </w:r>
          </w:p>
          <w:p w14:paraId="59545156" w14:textId="77777777" w:rsidR="002C305B" w:rsidRPr="00F40214" w:rsidRDefault="002C305B" w:rsidP="002C305B">
            <w:pPr>
              <w:pStyle w:val="ListParagraph"/>
              <w:numPr>
                <w:ilvl w:val="0"/>
                <w:numId w:val="8"/>
              </w:numPr>
              <w:spacing w:after="0"/>
              <w:rPr>
                <w:sz w:val="20"/>
                <w:szCs w:val="20"/>
              </w:rPr>
            </w:pPr>
            <w:r w:rsidRPr="00F40214">
              <w:rPr>
                <w:sz w:val="20"/>
                <w:szCs w:val="20"/>
              </w:rPr>
              <w:t>Planning Meetings</w:t>
            </w:r>
          </w:p>
          <w:p w14:paraId="63CAACF9" w14:textId="12C13998" w:rsidR="007075CC" w:rsidRPr="00F40214" w:rsidRDefault="002C305B" w:rsidP="002C305B">
            <w:pPr>
              <w:pStyle w:val="ListParagraph"/>
              <w:numPr>
                <w:ilvl w:val="0"/>
                <w:numId w:val="8"/>
              </w:numPr>
              <w:spacing w:after="0"/>
              <w:rPr>
                <w:sz w:val="20"/>
                <w:szCs w:val="20"/>
              </w:rPr>
            </w:pPr>
            <w:r w:rsidRPr="00F40214">
              <w:rPr>
                <w:sz w:val="20"/>
                <w:szCs w:val="20"/>
              </w:rPr>
              <w:t>Website</w:t>
            </w:r>
          </w:p>
        </w:tc>
        <w:tc>
          <w:tcPr>
            <w:tcW w:w="1980" w:type="dxa"/>
            <w:vAlign w:val="center"/>
          </w:tcPr>
          <w:p w14:paraId="715AB235" w14:textId="69D6D5DE" w:rsidR="007075CC" w:rsidRPr="00F40214" w:rsidRDefault="002C305B" w:rsidP="0080014B">
            <w:pPr>
              <w:pStyle w:val="ListParagraph"/>
              <w:numPr>
                <w:ilvl w:val="0"/>
                <w:numId w:val="8"/>
              </w:numPr>
              <w:spacing w:after="0"/>
              <w:ind w:hanging="277"/>
              <w:rPr>
                <w:sz w:val="20"/>
                <w:szCs w:val="20"/>
              </w:rPr>
            </w:pPr>
            <w:r w:rsidRPr="00F40214">
              <w:rPr>
                <w:sz w:val="20"/>
                <w:szCs w:val="20"/>
              </w:rPr>
              <w:t>Ongoing</w:t>
            </w:r>
          </w:p>
        </w:tc>
        <w:tc>
          <w:tcPr>
            <w:tcW w:w="1980" w:type="dxa"/>
            <w:vAlign w:val="center"/>
          </w:tcPr>
          <w:p w14:paraId="7E03F81E" w14:textId="77777777" w:rsidR="002C305B" w:rsidRPr="00F40214" w:rsidRDefault="002C305B" w:rsidP="002C305B">
            <w:pPr>
              <w:pStyle w:val="ListParagraph"/>
              <w:numPr>
                <w:ilvl w:val="0"/>
                <w:numId w:val="8"/>
              </w:numPr>
              <w:spacing w:after="0"/>
              <w:rPr>
                <w:sz w:val="20"/>
                <w:szCs w:val="20"/>
              </w:rPr>
            </w:pPr>
            <w:r w:rsidRPr="00F40214">
              <w:rPr>
                <w:sz w:val="20"/>
                <w:szCs w:val="20"/>
              </w:rPr>
              <w:t>Network Director</w:t>
            </w:r>
          </w:p>
          <w:p w14:paraId="52928515" w14:textId="77777777" w:rsidR="002C305B" w:rsidRPr="00F40214" w:rsidRDefault="002C305B" w:rsidP="002C305B">
            <w:pPr>
              <w:pStyle w:val="ListParagraph"/>
              <w:numPr>
                <w:ilvl w:val="0"/>
                <w:numId w:val="8"/>
              </w:numPr>
              <w:spacing w:after="0"/>
              <w:rPr>
                <w:sz w:val="20"/>
                <w:szCs w:val="20"/>
              </w:rPr>
            </w:pPr>
            <w:r w:rsidRPr="00F40214">
              <w:rPr>
                <w:sz w:val="20"/>
                <w:szCs w:val="20"/>
              </w:rPr>
              <w:t>Program Director</w:t>
            </w:r>
          </w:p>
          <w:p w14:paraId="3F738EB8" w14:textId="0A57908A" w:rsidR="007075CC" w:rsidRPr="00F40214" w:rsidRDefault="002C305B" w:rsidP="002C305B">
            <w:pPr>
              <w:pStyle w:val="ListParagraph"/>
              <w:numPr>
                <w:ilvl w:val="0"/>
                <w:numId w:val="8"/>
              </w:numPr>
              <w:spacing w:after="0"/>
              <w:rPr>
                <w:sz w:val="20"/>
                <w:szCs w:val="20"/>
              </w:rPr>
            </w:pPr>
            <w:r w:rsidRPr="00F40214">
              <w:rPr>
                <w:sz w:val="20"/>
                <w:szCs w:val="20"/>
              </w:rPr>
              <w:t>Board Members</w:t>
            </w:r>
          </w:p>
        </w:tc>
      </w:tr>
      <w:tr w:rsidR="007075CC" w14:paraId="5590F43B" w14:textId="77777777" w:rsidTr="00F40214">
        <w:trPr>
          <w:trHeight w:val="737"/>
          <w:jc w:val="center"/>
        </w:trPr>
        <w:tc>
          <w:tcPr>
            <w:tcW w:w="2339" w:type="dxa"/>
            <w:vAlign w:val="center"/>
          </w:tcPr>
          <w:p w14:paraId="0BEA8B33" w14:textId="77777777" w:rsidR="007075CC" w:rsidRPr="00F40214" w:rsidRDefault="007075CC" w:rsidP="002D2227">
            <w:pPr>
              <w:spacing w:after="0"/>
              <w:ind w:left="139"/>
              <w:rPr>
                <w:sz w:val="20"/>
                <w:szCs w:val="20"/>
              </w:rPr>
            </w:pPr>
            <w:r w:rsidRPr="00F40214">
              <w:rPr>
                <w:sz w:val="20"/>
                <w:szCs w:val="20"/>
              </w:rPr>
              <w:t>Key Initiatives</w:t>
            </w:r>
          </w:p>
        </w:tc>
        <w:tc>
          <w:tcPr>
            <w:tcW w:w="2606" w:type="dxa"/>
            <w:vAlign w:val="center"/>
          </w:tcPr>
          <w:p w14:paraId="64108954" w14:textId="77777777" w:rsidR="002C305B" w:rsidRPr="00F40214" w:rsidRDefault="002C305B" w:rsidP="002C305B">
            <w:pPr>
              <w:pStyle w:val="ListParagraph"/>
              <w:numPr>
                <w:ilvl w:val="0"/>
                <w:numId w:val="20"/>
              </w:numPr>
              <w:spacing w:after="0"/>
              <w:ind w:left="338"/>
              <w:rPr>
                <w:sz w:val="20"/>
                <w:szCs w:val="20"/>
              </w:rPr>
            </w:pPr>
            <w:r w:rsidRPr="00F40214">
              <w:rPr>
                <w:sz w:val="20"/>
                <w:szCs w:val="20"/>
              </w:rPr>
              <w:t>Program Staff</w:t>
            </w:r>
          </w:p>
          <w:p w14:paraId="6971563F" w14:textId="77777777" w:rsidR="002C305B" w:rsidRPr="00F40214" w:rsidRDefault="002C305B" w:rsidP="002C305B">
            <w:pPr>
              <w:pStyle w:val="ListParagraph"/>
              <w:numPr>
                <w:ilvl w:val="0"/>
                <w:numId w:val="20"/>
              </w:numPr>
              <w:spacing w:after="0"/>
              <w:ind w:left="338"/>
              <w:rPr>
                <w:sz w:val="20"/>
                <w:szCs w:val="20"/>
              </w:rPr>
            </w:pPr>
            <w:r w:rsidRPr="00F40214">
              <w:rPr>
                <w:sz w:val="20"/>
                <w:szCs w:val="20"/>
              </w:rPr>
              <w:t>Board Members</w:t>
            </w:r>
          </w:p>
          <w:p w14:paraId="3C069CF5" w14:textId="77777777" w:rsidR="002C305B" w:rsidRPr="00F40214" w:rsidRDefault="002C305B" w:rsidP="002C305B">
            <w:pPr>
              <w:pStyle w:val="ListParagraph"/>
              <w:numPr>
                <w:ilvl w:val="0"/>
                <w:numId w:val="20"/>
              </w:numPr>
              <w:spacing w:after="0"/>
              <w:ind w:left="338"/>
              <w:rPr>
                <w:sz w:val="20"/>
                <w:szCs w:val="20"/>
              </w:rPr>
            </w:pPr>
            <w:r w:rsidRPr="00F40214">
              <w:rPr>
                <w:sz w:val="20"/>
                <w:szCs w:val="20"/>
              </w:rPr>
              <w:t>Potential Partners</w:t>
            </w:r>
          </w:p>
          <w:p w14:paraId="64C03652" w14:textId="77777777" w:rsidR="002C305B" w:rsidRPr="00F40214" w:rsidRDefault="002C305B" w:rsidP="002C305B">
            <w:pPr>
              <w:pStyle w:val="ListParagraph"/>
              <w:numPr>
                <w:ilvl w:val="0"/>
                <w:numId w:val="20"/>
              </w:numPr>
              <w:spacing w:after="0"/>
              <w:ind w:left="338"/>
              <w:rPr>
                <w:sz w:val="20"/>
                <w:szCs w:val="20"/>
              </w:rPr>
            </w:pPr>
            <w:r w:rsidRPr="00F40214">
              <w:rPr>
                <w:sz w:val="20"/>
                <w:szCs w:val="20"/>
              </w:rPr>
              <w:t>Senior Leadership</w:t>
            </w:r>
          </w:p>
          <w:p w14:paraId="3FEAD44E" w14:textId="3CF0E764" w:rsidR="007075CC" w:rsidRPr="00F40214" w:rsidRDefault="002C305B" w:rsidP="002C305B">
            <w:pPr>
              <w:pStyle w:val="ListParagraph"/>
              <w:numPr>
                <w:ilvl w:val="0"/>
                <w:numId w:val="20"/>
              </w:numPr>
              <w:spacing w:after="0"/>
              <w:ind w:left="338"/>
              <w:rPr>
                <w:sz w:val="20"/>
                <w:szCs w:val="20"/>
              </w:rPr>
            </w:pPr>
            <w:r w:rsidRPr="00F40214">
              <w:rPr>
                <w:sz w:val="20"/>
                <w:szCs w:val="20"/>
              </w:rPr>
              <w:t>Community Members</w:t>
            </w:r>
          </w:p>
        </w:tc>
        <w:tc>
          <w:tcPr>
            <w:tcW w:w="2610" w:type="dxa"/>
            <w:vAlign w:val="center"/>
          </w:tcPr>
          <w:p w14:paraId="758C5CDD" w14:textId="77777777" w:rsidR="002C305B" w:rsidRPr="00F40214" w:rsidRDefault="002C305B" w:rsidP="002C305B">
            <w:pPr>
              <w:pStyle w:val="ListParagraph"/>
              <w:numPr>
                <w:ilvl w:val="0"/>
                <w:numId w:val="8"/>
              </w:numPr>
              <w:spacing w:after="0"/>
              <w:rPr>
                <w:sz w:val="20"/>
                <w:szCs w:val="20"/>
              </w:rPr>
            </w:pPr>
            <w:r w:rsidRPr="00F40214">
              <w:rPr>
                <w:sz w:val="20"/>
                <w:szCs w:val="20"/>
              </w:rPr>
              <w:t>Network Board Meetings</w:t>
            </w:r>
          </w:p>
          <w:p w14:paraId="24D38FF6" w14:textId="77777777" w:rsidR="002C305B" w:rsidRPr="00F40214" w:rsidRDefault="002C305B" w:rsidP="002C305B">
            <w:pPr>
              <w:pStyle w:val="ListParagraph"/>
              <w:numPr>
                <w:ilvl w:val="0"/>
                <w:numId w:val="8"/>
              </w:numPr>
              <w:spacing w:after="0"/>
              <w:rPr>
                <w:sz w:val="20"/>
                <w:szCs w:val="20"/>
              </w:rPr>
            </w:pPr>
            <w:r w:rsidRPr="00F40214">
              <w:rPr>
                <w:sz w:val="20"/>
                <w:szCs w:val="20"/>
              </w:rPr>
              <w:t>Email</w:t>
            </w:r>
          </w:p>
          <w:p w14:paraId="634685A4" w14:textId="77777777" w:rsidR="002C305B" w:rsidRPr="00F40214" w:rsidRDefault="002C305B" w:rsidP="002C305B">
            <w:pPr>
              <w:pStyle w:val="ListParagraph"/>
              <w:numPr>
                <w:ilvl w:val="0"/>
                <w:numId w:val="8"/>
              </w:numPr>
              <w:spacing w:after="0"/>
              <w:rPr>
                <w:sz w:val="20"/>
                <w:szCs w:val="20"/>
              </w:rPr>
            </w:pPr>
            <w:r w:rsidRPr="00F40214">
              <w:rPr>
                <w:sz w:val="20"/>
                <w:szCs w:val="20"/>
              </w:rPr>
              <w:t>Planning Meetings</w:t>
            </w:r>
          </w:p>
          <w:p w14:paraId="2EDF97B1" w14:textId="2381C40A" w:rsidR="007075CC" w:rsidRPr="00F40214" w:rsidRDefault="002C305B" w:rsidP="002C305B">
            <w:pPr>
              <w:pStyle w:val="ListParagraph"/>
              <w:numPr>
                <w:ilvl w:val="0"/>
                <w:numId w:val="8"/>
              </w:numPr>
              <w:spacing w:after="0"/>
              <w:rPr>
                <w:sz w:val="20"/>
                <w:szCs w:val="20"/>
              </w:rPr>
            </w:pPr>
            <w:r w:rsidRPr="00F40214">
              <w:rPr>
                <w:sz w:val="20"/>
                <w:szCs w:val="20"/>
              </w:rPr>
              <w:t>Website</w:t>
            </w:r>
          </w:p>
        </w:tc>
        <w:tc>
          <w:tcPr>
            <w:tcW w:w="1980" w:type="dxa"/>
            <w:vAlign w:val="center"/>
          </w:tcPr>
          <w:p w14:paraId="52CB3598" w14:textId="45E89BB0" w:rsidR="007075CC" w:rsidRPr="00F40214" w:rsidRDefault="002C305B" w:rsidP="0080014B">
            <w:pPr>
              <w:pStyle w:val="ListParagraph"/>
              <w:numPr>
                <w:ilvl w:val="0"/>
                <w:numId w:val="8"/>
              </w:numPr>
              <w:spacing w:after="0"/>
              <w:ind w:hanging="277"/>
              <w:rPr>
                <w:sz w:val="20"/>
                <w:szCs w:val="20"/>
              </w:rPr>
            </w:pPr>
            <w:r w:rsidRPr="00F40214">
              <w:rPr>
                <w:sz w:val="20"/>
                <w:szCs w:val="20"/>
              </w:rPr>
              <w:t>Ongoing</w:t>
            </w:r>
          </w:p>
        </w:tc>
        <w:tc>
          <w:tcPr>
            <w:tcW w:w="1980" w:type="dxa"/>
            <w:vAlign w:val="center"/>
          </w:tcPr>
          <w:p w14:paraId="5AE58EE5" w14:textId="77777777" w:rsidR="002C305B" w:rsidRPr="00F40214" w:rsidRDefault="002C305B" w:rsidP="002C305B">
            <w:pPr>
              <w:pStyle w:val="ListParagraph"/>
              <w:numPr>
                <w:ilvl w:val="0"/>
                <w:numId w:val="8"/>
              </w:numPr>
              <w:spacing w:after="0"/>
              <w:rPr>
                <w:sz w:val="20"/>
                <w:szCs w:val="20"/>
              </w:rPr>
            </w:pPr>
            <w:r w:rsidRPr="00F40214">
              <w:rPr>
                <w:sz w:val="20"/>
                <w:szCs w:val="20"/>
              </w:rPr>
              <w:t>Network Director</w:t>
            </w:r>
          </w:p>
          <w:p w14:paraId="33A7BEDC" w14:textId="77777777" w:rsidR="002C305B" w:rsidRPr="00F40214" w:rsidRDefault="002C305B" w:rsidP="002C305B">
            <w:pPr>
              <w:pStyle w:val="ListParagraph"/>
              <w:numPr>
                <w:ilvl w:val="0"/>
                <w:numId w:val="8"/>
              </w:numPr>
              <w:spacing w:after="0"/>
              <w:rPr>
                <w:sz w:val="20"/>
                <w:szCs w:val="20"/>
              </w:rPr>
            </w:pPr>
            <w:r w:rsidRPr="00F40214">
              <w:rPr>
                <w:sz w:val="20"/>
                <w:szCs w:val="20"/>
              </w:rPr>
              <w:t>Program Director</w:t>
            </w:r>
          </w:p>
          <w:p w14:paraId="58D3EF52" w14:textId="4551C554" w:rsidR="007075CC" w:rsidRPr="00F40214" w:rsidRDefault="002C305B" w:rsidP="002C305B">
            <w:pPr>
              <w:pStyle w:val="ListParagraph"/>
              <w:numPr>
                <w:ilvl w:val="0"/>
                <w:numId w:val="8"/>
              </w:numPr>
              <w:spacing w:after="0"/>
              <w:rPr>
                <w:sz w:val="20"/>
                <w:szCs w:val="20"/>
              </w:rPr>
            </w:pPr>
            <w:r w:rsidRPr="00F40214">
              <w:rPr>
                <w:sz w:val="20"/>
                <w:szCs w:val="20"/>
              </w:rPr>
              <w:t>Board Members</w:t>
            </w:r>
          </w:p>
        </w:tc>
      </w:tr>
      <w:tr w:rsidR="007075CC" w14:paraId="5A6AE906" w14:textId="77777777" w:rsidTr="00F40214">
        <w:trPr>
          <w:trHeight w:val="737"/>
          <w:jc w:val="center"/>
        </w:trPr>
        <w:tc>
          <w:tcPr>
            <w:tcW w:w="2339" w:type="dxa"/>
            <w:vAlign w:val="center"/>
          </w:tcPr>
          <w:p w14:paraId="34F6544D" w14:textId="238042FC" w:rsidR="007075CC" w:rsidRPr="00F40214" w:rsidRDefault="00585642" w:rsidP="002D2227">
            <w:pPr>
              <w:spacing w:after="0"/>
              <w:ind w:left="139"/>
              <w:rPr>
                <w:sz w:val="20"/>
                <w:szCs w:val="20"/>
              </w:rPr>
            </w:pPr>
            <w:r w:rsidRPr="00F40214">
              <w:rPr>
                <w:sz w:val="20"/>
                <w:szCs w:val="20"/>
              </w:rPr>
              <w:t>Key Measures</w:t>
            </w:r>
            <w:r w:rsidR="007075CC" w:rsidRPr="00F40214">
              <w:rPr>
                <w:sz w:val="20"/>
                <w:szCs w:val="20"/>
              </w:rPr>
              <w:t xml:space="preserve"> </w:t>
            </w:r>
          </w:p>
        </w:tc>
        <w:tc>
          <w:tcPr>
            <w:tcW w:w="2606" w:type="dxa"/>
            <w:vAlign w:val="center"/>
          </w:tcPr>
          <w:p w14:paraId="48B650F5" w14:textId="77777777" w:rsidR="0076728D" w:rsidRPr="00F40214" w:rsidRDefault="0076728D" w:rsidP="0076728D">
            <w:pPr>
              <w:pStyle w:val="ListParagraph"/>
              <w:numPr>
                <w:ilvl w:val="0"/>
                <w:numId w:val="8"/>
              </w:numPr>
              <w:rPr>
                <w:sz w:val="20"/>
                <w:szCs w:val="20"/>
              </w:rPr>
            </w:pPr>
            <w:r w:rsidRPr="00F40214">
              <w:rPr>
                <w:sz w:val="20"/>
                <w:szCs w:val="20"/>
              </w:rPr>
              <w:t>Program Staff</w:t>
            </w:r>
          </w:p>
          <w:p w14:paraId="154CA02C" w14:textId="77777777" w:rsidR="0076728D" w:rsidRPr="00F40214" w:rsidRDefault="0076728D" w:rsidP="0076728D">
            <w:pPr>
              <w:pStyle w:val="ListParagraph"/>
              <w:numPr>
                <w:ilvl w:val="0"/>
                <w:numId w:val="8"/>
              </w:numPr>
              <w:rPr>
                <w:sz w:val="20"/>
                <w:szCs w:val="20"/>
              </w:rPr>
            </w:pPr>
            <w:r w:rsidRPr="00F40214">
              <w:rPr>
                <w:sz w:val="20"/>
                <w:szCs w:val="20"/>
              </w:rPr>
              <w:t>Board Members</w:t>
            </w:r>
          </w:p>
          <w:p w14:paraId="37A9714E" w14:textId="77777777" w:rsidR="0076728D" w:rsidRPr="00F40214" w:rsidRDefault="0076728D" w:rsidP="0076728D">
            <w:pPr>
              <w:pStyle w:val="ListParagraph"/>
              <w:numPr>
                <w:ilvl w:val="0"/>
                <w:numId w:val="8"/>
              </w:numPr>
              <w:rPr>
                <w:sz w:val="20"/>
                <w:szCs w:val="20"/>
              </w:rPr>
            </w:pPr>
            <w:r w:rsidRPr="00F40214">
              <w:rPr>
                <w:sz w:val="20"/>
                <w:szCs w:val="20"/>
              </w:rPr>
              <w:t>Community Members</w:t>
            </w:r>
          </w:p>
          <w:p w14:paraId="690CD1C8" w14:textId="77777777" w:rsidR="007075CC" w:rsidRPr="00F40214" w:rsidRDefault="007075CC" w:rsidP="002D2227">
            <w:pPr>
              <w:pStyle w:val="ListParagraph"/>
              <w:numPr>
                <w:ilvl w:val="0"/>
                <w:numId w:val="8"/>
              </w:numPr>
              <w:spacing w:after="0"/>
              <w:ind w:left="139"/>
              <w:rPr>
                <w:sz w:val="20"/>
                <w:szCs w:val="20"/>
              </w:rPr>
            </w:pPr>
          </w:p>
        </w:tc>
        <w:tc>
          <w:tcPr>
            <w:tcW w:w="2610" w:type="dxa"/>
            <w:vAlign w:val="center"/>
          </w:tcPr>
          <w:p w14:paraId="44D1C41C" w14:textId="77777777" w:rsidR="0076728D" w:rsidRPr="00F40214" w:rsidRDefault="0076728D" w:rsidP="0076728D">
            <w:pPr>
              <w:pStyle w:val="ListParagraph"/>
              <w:numPr>
                <w:ilvl w:val="0"/>
                <w:numId w:val="8"/>
              </w:numPr>
              <w:spacing w:after="0"/>
              <w:rPr>
                <w:sz w:val="20"/>
                <w:szCs w:val="20"/>
              </w:rPr>
            </w:pPr>
            <w:r w:rsidRPr="00F40214">
              <w:rPr>
                <w:sz w:val="20"/>
                <w:szCs w:val="20"/>
              </w:rPr>
              <w:t>Network Board</w:t>
            </w:r>
          </w:p>
          <w:p w14:paraId="3E5D403C" w14:textId="77777777" w:rsidR="0076728D" w:rsidRPr="00F40214" w:rsidRDefault="0076728D" w:rsidP="0076728D">
            <w:pPr>
              <w:pStyle w:val="ListParagraph"/>
              <w:numPr>
                <w:ilvl w:val="0"/>
                <w:numId w:val="8"/>
              </w:numPr>
              <w:spacing w:after="0"/>
              <w:rPr>
                <w:sz w:val="20"/>
                <w:szCs w:val="20"/>
              </w:rPr>
            </w:pPr>
            <w:r w:rsidRPr="00F40214">
              <w:rPr>
                <w:sz w:val="20"/>
                <w:szCs w:val="20"/>
              </w:rPr>
              <w:t>Meetings</w:t>
            </w:r>
          </w:p>
          <w:p w14:paraId="1A762460" w14:textId="77777777" w:rsidR="0076728D" w:rsidRPr="00F40214" w:rsidRDefault="0076728D" w:rsidP="0076728D">
            <w:pPr>
              <w:pStyle w:val="ListParagraph"/>
              <w:numPr>
                <w:ilvl w:val="0"/>
                <w:numId w:val="8"/>
              </w:numPr>
              <w:spacing w:after="0"/>
              <w:rPr>
                <w:sz w:val="20"/>
                <w:szCs w:val="20"/>
              </w:rPr>
            </w:pPr>
            <w:r w:rsidRPr="00F40214">
              <w:rPr>
                <w:sz w:val="20"/>
                <w:szCs w:val="20"/>
              </w:rPr>
              <w:t>Email</w:t>
            </w:r>
          </w:p>
          <w:p w14:paraId="415E43E7" w14:textId="77777777" w:rsidR="0076728D" w:rsidRPr="00F40214" w:rsidRDefault="0076728D" w:rsidP="0076728D">
            <w:pPr>
              <w:pStyle w:val="ListParagraph"/>
              <w:numPr>
                <w:ilvl w:val="0"/>
                <w:numId w:val="8"/>
              </w:numPr>
              <w:spacing w:after="0"/>
              <w:rPr>
                <w:sz w:val="20"/>
                <w:szCs w:val="20"/>
              </w:rPr>
            </w:pPr>
            <w:r w:rsidRPr="00F40214">
              <w:rPr>
                <w:sz w:val="20"/>
                <w:szCs w:val="20"/>
              </w:rPr>
              <w:t>Website</w:t>
            </w:r>
          </w:p>
          <w:p w14:paraId="2BD8CE42" w14:textId="3F1D9789" w:rsidR="007075CC" w:rsidRPr="00F40214" w:rsidRDefault="0076728D" w:rsidP="0076728D">
            <w:pPr>
              <w:pStyle w:val="ListParagraph"/>
              <w:numPr>
                <w:ilvl w:val="0"/>
                <w:numId w:val="8"/>
              </w:numPr>
              <w:spacing w:after="0"/>
              <w:rPr>
                <w:sz w:val="20"/>
                <w:szCs w:val="20"/>
              </w:rPr>
            </w:pPr>
            <w:r w:rsidRPr="00F40214">
              <w:rPr>
                <w:sz w:val="20"/>
                <w:szCs w:val="20"/>
              </w:rPr>
              <w:t>Planning Meetings</w:t>
            </w:r>
          </w:p>
        </w:tc>
        <w:tc>
          <w:tcPr>
            <w:tcW w:w="1980" w:type="dxa"/>
            <w:vAlign w:val="center"/>
          </w:tcPr>
          <w:p w14:paraId="0A967898" w14:textId="77777777" w:rsidR="007075CC" w:rsidRPr="00F40214" w:rsidRDefault="0076728D" w:rsidP="0080014B">
            <w:pPr>
              <w:pStyle w:val="ListParagraph"/>
              <w:numPr>
                <w:ilvl w:val="0"/>
                <w:numId w:val="8"/>
              </w:numPr>
              <w:spacing w:after="0"/>
              <w:ind w:hanging="277"/>
              <w:rPr>
                <w:sz w:val="20"/>
                <w:szCs w:val="20"/>
              </w:rPr>
            </w:pPr>
            <w:r w:rsidRPr="00F40214">
              <w:rPr>
                <w:sz w:val="20"/>
                <w:szCs w:val="20"/>
              </w:rPr>
              <w:t>Annually</w:t>
            </w:r>
          </w:p>
          <w:p w14:paraId="376D8355" w14:textId="1DD4F6DE" w:rsidR="00585642" w:rsidRPr="00F40214" w:rsidRDefault="00585642" w:rsidP="0080014B">
            <w:pPr>
              <w:pStyle w:val="ListParagraph"/>
              <w:numPr>
                <w:ilvl w:val="0"/>
                <w:numId w:val="8"/>
              </w:numPr>
              <w:spacing w:after="0"/>
              <w:ind w:hanging="277"/>
              <w:rPr>
                <w:sz w:val="20"/>
                <w:szCs w:val="20"/>
              </w:rPr>
            </w:pPr>
            <w:r w:rsidRPr="00F40214">
              <w:rPr>
                <w:sz w:val="20"/>
                <w:szCs w:val="20"/>
              </w:rPr>
              <w:t>Quarterly</w:t>
            </w:r>
          </w:p>
        </w:tc>
        <w:tc>
          <w:tcPr>
            <w:tcW w:w="1980" w:type="dxa"/>
            <w:vAlign w:val="center"/>
          </w:tcPr>
          <w:p w14:paraId="4248E602" w14:textId="77777777" w:rsidR="0076728D" w:rsidRPr="00F40214" w:rsidRDefault="0076728D" w:rsidP="0076728D">
            <w:pPr>
              <w:pStyle w:val="ListParagraph"/>
              <w:numPr>
                <w:ilvl w:val="0"/>
                <w:numId w:val="8"/>
              </w:numPr>
              <w:spacing w:after="0"/>
              <w:rPr>
                <w:sz w:val="20"/>
                <w:szCs w:val="20"/>
              </w:rPr>
            </w:pPr>
            <w:r w:rsidRPr="00F40214">
              <w:rPr>
                <w:sz w:val="20"/>
                <w:szCs w:val="20"/>
              </w:rPr>
              <w:t>Network Director</w:t>
            </w:r>
          </w:p>
          <w:p w14:paraId="7F54270C" w14:textId="56D1F04A" w:rsidR="007075CC" w:rsidRPr="00F40214" w:rsidRDefault="0076728D" w:rsidP="0076728D">
            <w:pPr>
              <w:pStyle w:val="ListParagraph"/>
              <w:numPr>
                <w:ilvl w:val="0"/>
                <w:numId w:val="8"/>
              </w:numPr>
              <w:spacing w:after="0"/>
              <w:rPr>
                <w:sz w:val="20"/>
                <w:szCs w:val="20"/>
              </w:rPr>
            </w:pPr>
            <w:r w:rsidRPr="00F40214">
              <w:rPr>
                <w:sz w:val="20"/>
                <w:szCs w:val="20"/>
              </w:rPr>
              <w:t>Program Director</w:t>
            </w:r>
          </w:p>
        </w:tc>
      </w:tr>
      <w:tr w:rsidR="006D5CE6" w14:paraId="49E6DA40" w14:textId="77777777" w:rsidTr="00F40214">
        <w:trPr>
          <w:trHeight w:val="737"/>
          <w:jc w:val="center"/>
        </w:trPr>
        <w:tc>
          <w:tcPr>
            <w:tcW w:w="2339" w:type="dxa"/>
          </w:tcPr>
          <w:p w14:paraId="527A7A26" w14:textId="2055641C" w:rsidR="006D5CE6" w:rsidRPr="00F40214" w:rsidRDefault="006D5CE6" w:rsidP="006D5CE6">
            <w:pPr>
              <w:spacing w:after="0"/>
              <w:ind w:left="139"/>
              <w:rPr>
                <w:sz w:val="20"/>
                <w:szCs w:val="20"/>
              </w:rPr>
            </w:pPr>
            <w:r w:rsidRPr="00F40214">
              <w:rPr>
                <w:rFonts w:cs="Verdana"/>
                <w:spacing w:val="-1"/>
                <w:sz w:val="20"/>
                <w:szCs w:val="20"/>
              </w:rPr>
              <w:t>Strategic Plan</w:t>
            </w:r>
            <w:r w:rsidRPr="00F40214">
              <w:rPr>
                <w:rFonts w:cs="Verdana"/>
                <w:spacing w:val="24"/>
                <w:sz w:val="20"/>
                <w:szCs w:val="20"/>
              </w:rPr>
              <w:t xml:space="preserve"> </w:t>
            </w:r>
            <w:r w:rsidRPr="00F40214">
              <w:rPr>
                <w:rFonts w:cs="Verdana"/>
                <w:spacing w:val="-1"/>
                <w:sz w:val="20"/>
                <w:szCs w:val="20"/>
              </w:rPr>
              <w:t>Completion</w:t>
            </w:r>
            <w:r w:rsidRPr="00F40214">
              <w:rPr>
                <w:rFonts w:cs="Verdana"/>
                <w:spacing w:val="21"/>
                <w:sz w:val="20"/>
                <w:szCs w:val="20"/>
              </w:rPr>
              <w:t xml:space="preserve"> </w:t>
            </w:r>
            <w:r w:rsidRPr="00F40214">
              <w:rPr>
                <w:rFonts w:cs="Verdana"/>
                <w:spacing w:val="-1"/>
                <w:sz w:val="20"/>
                <w:szCs w:val="20"/>
              </w:rPr>
              <w:t>including</w:t>
            </w:r>
            <w:r w:rsidRPr="00F40214">
              <w:rPr>
                <w:rFonts w:cs="Verdana"/>
                <w:spacing w:val="23"/>
                <w:sz w:val="20"/>
                <w:szCs w:val="20"/>
              </w:rPr>
              <w:t xml:space="preserve"> </w:t>
            </w:r>
            <w:r w:rsidRPr="00F40214">
              <w:rPr>
                <w:rFonts w:cs="Verdana"/>
                <w:spacing w:val="-1"/>
                <w:sz w:val="20"/>
                <w:szCs w:val="20"/>
              </w:rPr>
              <w:t xml:space="preserve">expansion </w:t>
            </w:r>
            <w:r w:rsidRPr="00F40214">
              <w:rPr>
                <w:rFonts w:cs="Verdana"/>
                <w:sz w:val="20"/>
                <w:szCs w:val="20"/>
              </w:rPr>
              <w:t>of</w:t>
            </w:r>
            <w:r w:rsidRPr="00F40214">
              <w:rPr>
                <w:rFonts w:cs="Verdana"/>
                <w:spacing w:val="23"/>
                <w:sz w:val="20"/>
                <w:szCs w:val="20"/>
              </w:rPr>
              <w:t xml:space="preserve"> </w:t>
            </w:r>
            <w:r w:rsidRPr="00F40214">
              <w:rPr>
                <w:rFonts w:cs="Verdana"/>
                <w:spacing w:val="-1"/>
                <w:sz w:val="20"/>
                <w:szCs w:val="20"/>
              </w:rPr>
              <w:t>program.</w:t>
            </w:r>
          </w:p>
        </w:tc>
        <w:tc>
          <w:tcPr>
            <w:tcW w:w="2606" w:type="dxa"/>
          </w:tcPr>
          <w:p w14:paraId="07EEA66C" w14:textId="77777777" w:rsidR="006D5CE6" w:rsidRPr="00F40214" w:rsidRDefault="006D5CE6" w:rsidP="002C305B">
            <w:pPr>
              <w:pStyle w:val="ListParagraph"/>
              <w:numPr>
                <w:ilvl w:val="0"/>
                <w:numId w:val="14"/>
              </w:numPr>
              <w:tabs>
                <w:tab w:val="left" w:pos="338"/>
              </w:tabs>
              <w:kinsoku w:val="0"/>
              <w:overflowPunct w:val="0"/>
              <w:autoSpaceDE w:val="0"/>
              <w:autoSpaceDN w:val="0"/>
              <w:adjustRightInd w:val="0"/>
              <w:spacing w:after="0" w:line="266" w:lineRule="exact"/>
              <w:ind w:left="338"/>
              <w:contextualSpacing w:val="0"/>
              <w:rPr>
                <w:rFonts w:cs="Verdana"/>
                <w:spacing w:val="-1"/>
                <w:sz w:val="20"/>
                <w:szCs w:val="20"/>
              </w:rPr>
            </w:pPr>
            <w:r w:rsidRPr="00F40214">
              <w:rPr>
                <w:rFonts w:cs="Verdana"/>
                <w:spacing w:val="-1"/>
                <w:sz w:val="20"/>
                <w:szCs w:val="20"/>
              </w:rPr>
              <w:t>Program</w:t>
            </w:r>
            <w:r w:rsidRPr="00F40214">
              <w:rPr>
                <w:rFonts w:cs="Verdana"/>
                <w:spacing w:val="-2"/>
                <w:sz w:val="20"/>
                <w:szCs w:val="20"/>
              </w:rPr>
              <w:t xml:space="preserve"> </w:t>
            </w:r>
            <w:r w:rsidRPr="00F40214">
              <w:rPr>
                <w:rFonts w:cs="Verdana"/>
                <w:spacing w:val="-1"/>
                <w:sz w:val="20"/>
                <w:szCs w:val="20"/>
              </w:rPr>
              <w:t>Staff</w:t>
            </w:r>
          </w:p>
          <w:p w14:paraId="697327B7" w14:textId="77777777" w:rsidR="006D5CE6" w:rsidRPr="00F40214" w:rsidRDefault="006D5CE6" w:rsidP="002C305B">
            <w:pPr>
              <w:pStyle w:val="ListParagraph"/>
              <w:numPr>
                <w:ilvl w:val="0"/>
                <w:numId w:val="14"/>
              </w:numPr>
              <w:tabs>
                <w:tab w:val="left" w:pos="338"/>
              </w:tabs>
              <w:kinsoku w:val="0"/>
              <w:overflowPunct w:val="0"/>
              <w:autoSpaceDE w:val="0"/>
              <w:autoSpaceDN w:val="0"/>
              <w:adjustRightInd w:val="0"/>
              <w:spacing w:after="0" w:line="240" w:lineRule="auto"/>
              <w:ind w:left="338"/>
              <w:contextualSpacing w:val="0"/>
              <w:rPr>
                <w:rFonts w:cs="Verdana"/>
                <w:spacing w:val="-1"/>
                <w:sz w:val="20"/>
                <w:szCs w:val="20"/>
              </w:rPr>
            </w:pPr>
            <w:r w:rsidRPr="00F40214">
              <w:rPr>
                <w:rFonts w:cs="Verdana"/>
                <w:spacing w:val="-1"/>
                <w:sz w:val="20"/>
                <w:szCs w:val="20"/>
              </w:rPr>
              <w:t>Board</w:t>
            </w:r>
            <w:r w:rsidRPr="00F40214">
              <w:rPr>
                <w:rFonts w:cs="Verdana"/>
                <w:spacing w:val="-2"/>
                <w:sz w:val="20"/>
                <w:szCs w:val="20"/>
              </w:rPr>
              <w:t xml:space="preserve"> </w:t>
            </w:r>
            <w:r w:rsidRPr="00F40214">
              <w:rPr>
                <w:rFonts w:cs="Verdana"/>
                <w:spacing w:val="-1"/>
                <w:sz w:val="20"/>
                <w:szCs w:val="20"/>
              </w:rPr>
              <w:t>Members</w:t>
            </w:r>
          </w:p>
          <w:p w14:paraId="01C79750" w14:textId="4196C6FF" w:rsidR="006D5CE6" w:rsidRPr="00F40214" w:rsidRDefault="006D5CE6" w:rsidP="002C305B">
            <w:pPr>
              <w:pStyle w:val="ListParagraph"/>
              <w:numPr>
                <w:ilvl w:val="0"/>
                <w:numId w:val="14"/>
              </w:numPr>
              <w:tabs>
                <w:tab w:val="left" w:pos="338"/>
              </w:tabs>
              <w:kinsoku w:val="0"/>
              <w:overflowPunct w:val="0"/>
              <w:autoSpaceDE w:val="0"/>
              <w:autoSpaceDN w:val="0"/>
              <w:adjustRightInd w:val="0"/>
              <w:spacing w:after="0" w:line="240" w:lineRule="auto"/>
              <w:ind w:left="338"/>
              <w:contextualSpacing w:val="0"/>
              <w:rPr>
                <w:rFonts w:cs="Verdana"/>
                <w:spacing w:val="-1"/>
                <w:sz w:val="20"/>
                <w:szCs w:val="20"/>
              </w:rPr>
            </w:pPr>
            <w:r w:rsidRPr="00F40214">
              <w:rPr>
                <w:rFonts w:cs="Verdana"/>
                <w:spacing w:val="-1"/>
                <w:sz w:val="20"/>
                <w:szCs w:val="20"/>
              </w:rPr>
              <w:t>Potential</w:t>
            </w:r>
            <w:r w:rsidR="00D62D76" w:rsidRPr="00F40214">
              <w:rPr>
                <w:rFonts w:cs="Verdana"/>
                <w:spacing w:val="-2"/>
                <w:sz w:val="20"/>
                <w:szCs w:val="20"/>
              </w:rPr>
              <w:t xml:space="preserve"> </w:t>
            </w:r>
            <w:r w:rsidRPr="00F40214">
              <w:rPr>
                <w:rFonts w:cs="Verdana"/>
                <w:spacing w:val="-1"/>
                <w:sz w:val="20"/>
                <w:szCs w:val="20"/>
              </w:rPr>
              <w:t>Partners</w:t>
            </w:r>
          </w:p>
          <w:p w14:paraId="46D92692" w14:textId="77777777" w:rsidR="006D5CE6" w:rsidRPr="00F40214" w:rsidRDefault="006D5CE6" w:rsidP="002C305B">
            <w:pPr>
              <w:pStyle w:val="ListParagraph"/>
              <w:numPr>
                <w:ilvl w:val="0"/>
                <w:numId w:val="14"/>
              </w:numPr>
              <w:tabs>
                <w:tab w:val="left" w:pos="338"/>
              </w:tabs>
              <w:kinsoku w:val="0"/>
              <w:overflowPunct w:val="0"/>
              <w:autoSpaceDE w:val="0"/>
              <w:autoSpaceDN w:val="0"/>
              <w:adjustRightInd w:val="0"/>
              <w:spacing w:after="0" w:line="240" w:lineRule="auto"/>
              <w:ind w:left="338"/>
              <w:contextualSpacing w:val="0"/>
              <w:rPr>
                <w:rFonts w:cs="Verdana"/>
                <w:spacing w:val="-1"/>
                <w:sz w:val="20"/>
                <w:szCs w:val="20"/>
              </w:rPr>
            </w:pPr>
            <w:r w:rsidRPr="00F40214">
              <w:rPr>
                <w:rFonts w:cs="Verdana"/>
                <w:spacing w:val="-1"/>
                <w:sz w:val="20"/>
                <w:szCs w:val="20"/>
              </w:rPr>
              <w:t>Senior Leadership</w:t>
            </w:r>
          </w:p>
          <w:p w14:paraId="3FACDE05" w14:textId="491B0260" w:rsidR="006D5CE6" w:rsidRPr="00F40214" w:rsidRDefault="006D5CE6" w:rsidP="002C305B">
            <w:pPr>
              <w:pStyle w:val="ListParagraph"/>
              <w:numPr>
                <w:ilvl w:val="0"/>
                <w:numId w:val="14"/>
              </w:numPr>
              <w:tabs>
                <w:tab w:val="left" w:pos="338"/>
              </w:tabs>
              <w:kinsoku w:val="0"/>
              <w:overflowPunct w:val="0"/>
              <w:autoSpaceDE w:val="0"/>
              <w:autoSpaceDN w:val="0"/>
              <w:adjustRightInd w:val="0"/>
              <w:spacing w:after="0" w:line="240" w:lineRule="auto"/>
              <w:ind w:left="338"/>
              <w:contextualSpacing w:val="0"/>
              <w:rPr>
                <w:rFonts w:cs="Verdana"/>
                <w:spacing w:val="-1"/>
                <w:sz w:val="20"/>
                <w:szCs w:val="20"/>
              </w:rPr>
            </w:pPr>
            <w:r w:rsidRPr="00F40214">
              <w:rPr>
                <w:rFonts w:cs="Verdana"/>
                <w:spacing w:val="-2"/>
                <w:sz w:val="20"/>
                <w:szCs w:val="20"/>
              </w:rPr>
              <w:t>Community</w:t>
            </w:r>
            <w:r w:rsidR="002C305B" w:rsidRPr="00F40214">
              <w:rPr>
                <w:rFonts w:cs="Verdana"/>
                <w:spacing w:val="29"/>
                <w:sz w:val="20"/>
                <w:szCs w:val="20"/>
              </w:rPr>
              <w:t xml:space="preserve"> </w:t>
            </w:r>
            <w:r w:rsidRPr="00F40214">
              <w:rPr>
                <w:rFonts w:cs="Verdana"/>
                <w:spacing w:val="-1"/>
                <w:sz w:val="20"/>
                <w:szCs w:val="20"/>
              </w:rPr>
              <w:t>Members</w:t>
            </w:r>
          </w:p>
        </w:tc>
        <w:tc>
          <w:tcPr>
            <w:tcW w:w="2610" w:type="dxa"/>
          </w:tcPr>
          <w:p w14:paraId="76537001" w14:textId="77777777" w:rsidR="006D5CE6" w:rsidRPr="00F40214" w:rsidRDefault="006D5CE6" w:rsidP="002C305B">
            <w:pPr>
              <w:pStyle w:val="ListParagraph"/>
              <w:numPr>
                <w:ilvl w:val="0"/>
                <w:numId w:val="15"/>
              </w:numPr>
              <w:tabs>
                <w:tab w:val="left" w:pos="342"/>
              </w:tabs>
              <w:kinsoku w:val="0"/>
              <w:overflowPunct w:val="0"/>
              <w:autoSpaceDE w:val="0"/>
              <w:autoSpaceDN w:val="0"/>
              <w:adjustRightInd w:val="0"/>
              <w:spacing w:after="0" w:line="273" w:lineRule="auto"/>
              <w:ind w:right="461" w:hanging="460"/>
              <w:contextualSpacing w:val="0"/>
              <w:rPr>
                <w:rFonts w:cs="Verdana"/>
                <w:spacing w:val="-1"/>
                <w:sz w:val="20"/>
                <w:szCs w:val="20"/>
              </w:rPr>
            </w:pPr>
            <w:r w:rsidRPr="00F40214">
              <w:rPr>
                <w:rFonts w:cs="Verdana"/>
                <w:spacing w:val="-1"/>
                <w:sz w:val="20"/>
                <w:szCs w:val="20"/>
              </w:rPr>
              <w:t>Network</w:t>
            </w:r>
            <w:r w:rsidRPr="00F40214">
              <w:rPr>
                <w:rFonts w:cs="Verdana"/>
                <w:spacing w:val="-2"/>
                <w:sz w:val="20"/>
                <w:szCs w:val="20"/>
              </w:rPr>
              <w:t xml:space="preserve"> </w:t>
            </w:r>
            <w:r w:rsidRPr="00F40214">
              <w:rPr>
                <w:rFonts w:cs="Verdana"/>
                <w:spacing w:val="-1"/>
                <w:sz w:val="20"/>
                <w:szCs w:val="20"/>
              </w:rPr>
              <w:t>Board</w:t>
            </w:r>
            <w:r w:rsidRPr="00F40214">
              <w:rPr>
                <w:rFonts w:cs="Verdana"/>
                <w:spacing w:val="28"/>
                <w:sz w:val="20"/>
                <w:szCs w:val="20"/>
              </w:rPr>
              <w:t xml:space="preserve"> </w:t>
            </w:r>
            <w:r w:rsidRPr="00F40214">
              <w:rPr>
                <w:rFonts w:cs="Verdana"/>
                <w:spacing w:val="-1"/>
                <w:sz w:val="20"/>
                <w:szCs w:val="20"/>
              </w:rPr>
              <w:t>Meetings</w:t>
            </w:r>
          </w:p>
          <w:p w14:paraId="79FCD105" w14:textId="77777777" w:rsidR="006D5CE6" w:rsidRPr="00F40214" w:rsidRDefault="006D5CE6" w:rsidP="002C305B">
            <w:pPr>
              <w:pStyle w:val="ListParagraph"/>
              <w:numPr>
                <w:ilvl w:val="0"/>
                <w:numId w:val="15"/>
              </w:numPr>
              <w:tabs>
                <w:tab w:val="left" w:pos="342"/>
              </w:tabs>
              <w:kinsoku w:val="0"/>
              <w:overflowPunct w:val="0"/>
              <w:autoSpaceDE w:val="0"/>
              <w:autoSpaceDN w:val="0"/>
              <w:adjustRightInd w:val="0"/>
              <w:spacing w:after="0" w:line="240" w:lineRule="auto"/>
              <w:ind w:hanging="460"/>
              <w:contextualSpacing w:val="0"/>
              <w:rPr>
                <w:rFonts w:cs="Verdana"/>
                <w:sz w:val="20"/>
                <w:szCs w:val="20"/>
              </w:rPr>
            </w:pPr>
            <w:r w:rsidRPr="00F40214">
              <w:rPr>
                <w:rFonts w:cs="Verdana"/>
                <w:spacing w:val="-2"/>
                <w:sz w:val="20"/>
                <w:szCs w:val="20"/>
              </w:rPr>
              <w:t>Email</w:t>
            </w:r>
          </w:p>
          <w:p w14:paraId="4A9B56F3" w14:textId="77777777" w:rsidR="006D5CE6" w:rsidRPr="00F40214" w:rsidRDefault="006D5CE6" w:rsidP="002C305B">
            <w:pPr>
              <w:pStyle w:val="ListParagraph"/>
              <w:numPr>
                <w:ilvl w:val="0"/>
                <w:numId w:val="15"/>
              </w:numPr>
              <w:tabs>
                <w:tab w:val="left" w:pos="342"/>
              </w:tabs>
              <w:kinsoku w:val="0"/>
              <w:overflowPunct w:val="0"/>
              <w:autoSpaceDE w:val="0"/>
              <w:autoSpaceDN w:val="0"/>
              <w:adjustRightInd w:val="0"/>
              <w:spacing w:after="0" w:line="273" w:lineRule="auto"/>
              <w:ind w:right="1125" w:hanging="460"/>
              <w:contextualSpacing w:val="0"/>
              <w:rPr>
                <w:rFonts w:cs="Verdana"/>
                <w:spacing w:val="-1"/>
                <w:sz w:val="20"/>
                <w:szCs w:val="20"/>
              </w:rPr>
            </w:pPr>
            <w:r w:rsidRPr="00F40214">
              <w:rPr>
                <w:rFonts w:cs="Verdana"/>
                <w:spacing w:val="-1"/>
                <w:sz w:val="20"/>
                <w:szCs w:val="20"/>
              </w:rPr>
              <w:t>Planning</w:t>
            </w:r>
            <w:r w:rsidRPr="00F40214">
              <w:rPr>
                <w:rFonts w:cs="Verdana"/>
                <w:spacing w:val="23"/>
                <w:sz w:val="20"/>
                <w:szCs w:val="20"/>
              </w:rPr>
              <w:t xml:space="preserve"> </w:t>
            </w:r>
            <w:r w:rsidRPr="00F40214">
              <w:rPr>
                <w:rFonts w:cs="Verdana"/>
                <w:spacing w:val="-1"/>
                <w:sz w:val="20"/>
                <w:szCs w:val="20"/>
              </w:rPr>
              <w:t>Meetings</w:t>
            </w:r>
          </w:p>
          <w:p w14:paraId="65CE33F7" w14:textId="44637E25" w:rsidR="006D5CE6" w:rsidRPr="00F40214" w:rsidRDefault="006D5CE6" w:rsidP="002C305B">
            <w:pPr>
              <w:pStyle w:val="ListParagraph"/>
              <w:numPr>
                <w:ilvl w:val="0"/>
                <w:numId w:val="15"/>
              </w:numPr>
              <w:tabs>
                <w:tab w:val="left" w:pos="342"/>
              </w:tabs>
              <w:kinsoku w:val="0"/>
              <w:overflowPunct w:val="0"/>
              <w:autoSpaceDE w:val="0"/>
              <w:autoSpaceDN w:val="0"/>
              <w:adjustRightInd w:val="0"/>
              <w:spacing w:after="0" w:line="273" w:lineRule="auto"/>
              <w:ind w:right="1125" w:hanging="460"/>
              <w:contextualSpacing w:val="0"/>
              <w:rPr>
                <w:rFonts w:cs="Verdana"/>
                <w:spacing w:val="-1"/>
                <w:sz w:val="20"/>
                <w:szCs w:val="20"/>
              </w:rPr>
            </w:pPr>
            <w:r w:rsidRPr="00F40214">
              <w:rPr>
                <w:rFonts w:cs="Verdana"/>
                <w:spacing w:val="-1"/>
                <w:sz w:val="20"/>
                <w:szCs w:val="20"/>
              </w:rPr>
              <w:t>Website</w:t>
            </w:r>
          </w:p>
        </w:tc>
        <w:tc>
          <w:tcPr>
            <w:tcW w:w="1980" w:type="dxa"/>
          </w:tcPr>
          <w:p w14:paraId="32AC75E1" w14:textId="5F7BCF43" w:rsidR="006D5CE6" w:rsidRPr="00F40214" w:rsidRDefault="006D5CE6" w:rsidP="0080014B">
            <w:pPr>
              <w:pStyle w:val="ListParagraph"/>
              <w:numPr>
                <w:ilvl w:val="0"/>
                <w:numId w:val="15"/>
              </w:numPr>
              <w:spacing w:after="0"/>
              <w:ind w:left="397" w:hanging="277"/>
              <w:rPr>
                <w:sz w:val="20"/>
                <w:szCs w:val="20"/>
              </w:rPr>
            </w:pPr>
            <w:r w:rsidRPr="00F40214">
              <w:rPr>
                <w:rFonts w:cs="Verdana"/>
                <w:spacing w:val="-1"/>
                <w:sz w:val="20"/>
                <w:szCs w:val="20"/>
              </w:rPr>
              <w:t>Annually</w:t>
            </w:r>
          </w:p>
        </w:tc>
        <w:tc>
          <w:tcPr>
            <w:tcW w:w="1980" w:type="dxa"/>
          </w:tcPr>
          <w:p w14:paraId="04880A8A" w14:textId="77777777" w:rsidR="006D5CE6" w:rsidRPr="00F40214" w:rsidRDefault="006D5CE6" w:rsidP="006D5CE6">
            <w:pPr>
              <w:pStyle w:val="ListParagraph"/>
              <w:numPr>
                <w:ilvl w:val="0"/>
                <w:numId w:val="16"/>
              </w:numPr>
              <w:tabs>
                <w:tab w:val="left" w:pos="466"/>
              </w:tabs>
              <w:kinsoku w:val="0"/>
              <w:overflowPunct w:val="0"/>
              <w:autoSpaceDE w:val="0"/>
              <w:autoSpaceDN w:val="0"/>
              <w:adjustRightInd w:val="0"/>
              <w:spacing w:after="0" w:line="266" w:lineRule="exact"/>
              <w:contextualSpacing w:val="0"/>
              <w:rPr>
                <w:rFonts w:cs="Verdana"/>
                <w:spacing w:val="-1"/>
                <w:sz w:val="20"/>
                <w:szCs w:val="20"/>
              </w:rPr>
            </w:pPr>
            <w:r w:rsidRPr="00F40214">
              <w:rPr>
                <w:rFonts w:cs="Verdana"/>
                <w:spacing w:val="-1"/>
                <w:sz w:val="20"/>
                <w:szCs w:val="20"/>
              </w:rPr>
              <w:t>Network</w:t>
            </w:r>
            <w:r w:rsidRPr="00F40214">
              <w:rPr>
                <w:rFonts w:cs="Verdana"/>
                <w:spacing w:val="-2"/>
                <w:sz w:val="20"/>
                <w:szCs w:val="20"/>
              </w:rPr>
              <w:t xml:space="preserve"> </w:t>
            </w:r>
            <w:r w:rsidRPr="00F40214">
              <w:rPr>
                <w:rFonts w:cs="Verdana"/>
                <w:spacing w:val="-1"/>
                <w:sz w:val="20"/>
                <w:szCs w:val="20"/>
              </w:rPr>
              <w:t>Director</w:t>
            </w:r>
          </w:p>
          <w:p w14:paraId="1D3308D7" w14:textId="7208F66B" w:rsidR="006D5CE6" w:rsidRPr="00F40214" w:rsidRDefault="006D5CE6" w:rsidP="006D5CE6">
            <w:pPr>
              <w:pStyle w:val="ListParagraph"/>
              <w:numPr>
                <w:ilvl w:val="0"/>
                <w:numId w:val="16"/>
              </w:numPr>
              <w:tabs>
                <w:tab w:val="left" w:pos="466"/>
              </w:tabs>
              <w:kinsoku w:val="0"/>
              <w:overflowPunct w:val="0"/>
              <w:autoSpaceDE w:val="0"/>
              <w:autoSpaceDN w:val="0"/>
              <w:adjustRightInd w:val="0"/>
              <w:spacing w:after="0" w:line="266" w:lineRule="exact"/>
              <w:contextualSpacing w:val="0"/>
              <w:rPr>
                <w:rFonts w:cs="Verdana"/>
                <w:spacing w:val="-1"/>
                <w:sz w:val="20"/>
                <w:szCs w:val="20"/>
              </w:rPr>
            </w:pPr>
            <w:r w:rsidRPr="00F40214">
              <w:rPr>
                <w:rFonts w:cs="Verdana"/>
                <w:spacing w:val="-1"/>
                <w:sz w:val="20"/>
                <w:szCs w:val="20"/>
              </w:rPr>
              <w:t>Program</w:t>
            </w:r>
            <w:r w:rsidRPr="00F40214">
              <w:rPr>
                <w:rFonts w:cs="Verdana"/>
                <w:spacing w:val="-2"/>
                <w:sz w:val="20"/>
                <w:szCs w:val="20"/>
              </w:rPr>
              <w:t xml:space="preserve"> </w:t>
            </w:r>
            <w:r w:rsidRPr="00F40214">
              <w:rPr>
                <w:rFonts w:cs="Verdana"/>
                <w:spacing w:val="-1"/>
                <w:sz w:val="20"/>
                <w:szCs w:val="20"/>
              </w:rPr>
              <w:t>Director</w:t>
            </w:r>
          </w:p>
        </w:tc>
      </w:tr>
      <w:tr w:rsidR="006D5CE6" w14:paraId="61E68F8B" w14:textId="77777777" w:rsidTr="00F40214">
        <w:trPr>
          <w:trHeight w:val="737"/>
          <w:jc w:val="center"/>
        </w:trPr>
        <w:tc>
          <w:tcPr>
            <w:tcW w:w="2339" w:type="dxa"/>
          </w:tcPr>
          <w:p w14:paraId="384FA14B" w14:textId="1D37E654" w:rsidR="006D5CE6" w:rsidRPr="00F40214" w:rsidRDefault="006D5CE6" w:rsidP="006D5CE6">
            <w:pPr>
              <w:spacing w:after="0"/>
              <w:ind w:left="139"/>
              <w:rPr>
                <w:sz w:val="20"/>
                <w:szCs w:val="20"/>
              </w:rPr>
            </w:pPr>
            <w:r w:rsidRPr="00F40214">
              <w:rPr>
                <w:rFonts w:cs="Verdana"/>
                <w:sz w:val="20"/>
                <w:szCs w:val="20"/>
              </w:rPr>
              <w:t>Deep</w:t>
            </w:r>
            <w:r w:rsidRPr="00F40214">
              <w:rPr>
                <w:rFonts w:cs="Verdana"/>
                <w:spacing w:val="-2"/>
                <w:sz w:val="20"/>
                <w:szCs w:val="20"/>
              </w:rPr>
              <w:t xml:space="preserve"> Dive</w:t>
            </w:r>
            <w:r w:rsidRPr="00F40214">
              <w:rPr>
                <w:rFonts w:cs="Verdana"/>
                <w:sz w:val="20"/>
                <w:szCs w:val="20"/>
              </w:rPr>
              <w:t xml:space="preserve"> </w:t>
            </w:r>
            <w:r w:rsidRPr="00F40214">
              <w:rPr>
                <w:rFonts w:cs="Verdana"/>
                <w:spacing w:val="-1"/>
                <w:sz w:val="20"/>
                <w:szCs w:val="20"/>
              </w:rPr>
              <w:t>Review</w:t>
            </w:r>
            <w:r w:rsidRPr="00F40214">
              <w:rPr>
                <w:rFonts w:cs="Verdana"/>
                <w:spacing w:val="24"/>
                <w:sz w:val="20"/>
                <w:szCs w:val="20"/>
              </w:rPr>
              <w:t xml:space="preserve"> </w:t>
            </w:r>
            <w:r w:rsidRPr="00F40214">
              <w:rPr>
                <w:rFonts w:cs="Verdana"/>
                <w:spacing w:val="-2"/>
                <w:sz w:val="20"/>
                <w:szCs w:val="20"/>
              </w:rPr>
              <w:t>with</w:t>
            </w:r>
            <w:r w:rsidRPr="00F40214">
              <w:rPr>
                <w:rFonts w:cs="Verdana"/>
                <w:sz w:val="20"/>
                <w:szCs w:val="20"/>
              </w:rPr>
              <w:t xml:space="preserve"> </w:t>
            </w:r>
            <w:r w:rsidRPr="00F40214">
              <w:rPr>
                <w:rFonts w:cs="Verdana"/>
                <w:spacing w:val="-1"/>
                <w:sz w:val="20"/>
                <w:szCs w:val="20"/>
              </w:rPr>
              <w:t>Program</w:t>
            </w:r>
            <w:r w:rsidRPr="00F40214">
              <w:rPr>
                <w:rFonts w:cs="Verdana"/>
                <w:spacing w:val="25"/>
                <w:sz w:val="20"/>
                <w:szCs w:val="20"/>
              </w:rPr>
              <w:t xml:space="preserve"> </w:t>
            </w:r>
            <w:r w:rsidRPr="00F40214">
              <w:rPr>
                <w:rFonts w:cs="Verdana"/>
                <w:spacing w:val="-1"/>
                <w:sz w:val="20"/>
                <w:szCs w:val="20"/>
              </w:rPr>
              <w:t>Evaluation Plan</w:t>
            </w:r>
            <w:r w:rsidRPr="00F40214">
              <w:rPr>
                <w:rFonts w:cs="Verdana"/>
                <w:spacing w:val="23"/>
                <w:sz w:val="20"/>
                <w:szCs w:val="20"/>
              </w:rPr>
              <w:t xml:space="preserve"> </w:t>
            </w:r>
            <w:r w:rsidRPr="00F40214">
              <w:rPr>
                <w:rFonts w:cs="Verdana"/>
                <w:spacing w:val="-1"/>
                <w:sz w:val="20"/>
                <w:szCs w:val="20"/>
              </w:rPr>
              <w:t xml:space="preserve">review </w:t>
            </w:r>
            <w:r w:rsidRPr="00F40214">
              <w:rPr>
                <w:rFonts w:cs="Verdana"/>
                <w:sz w:val="20"/>
                <w:szCs w:val="20"/>
              </w:rPr>
              <w:t>to</w:t>
            </w:r>
            <w:r w:rsidRPr="00F40214">
              <w:rPr>
                <w:rFonts w:cs="Verdana"/>
                <w:spacing w:val="-1"/>
                <w:sz w:val="20"/>
                <w:szCs w:val="20"/>
              </w:rPr>
              <w:t xml:space="preserve"> create</w:t>
            </w:r>
            <w:r w:rsidRPr="00F40214">
              <w:rPr>
                <w:rFonts w:cs="Verdana"/>
                <w:spacing w:val="27"/>
                <w:sz w:val="20"/>
                <w:szCs w:val="20"/>
              </w:rPr>
              <w:t xml:space="preserve"> </w:t>
            </w:r>
            <w:r w:rsidRPr="00F40214">
              <w:rPr>
                <w:rFonts w:cs="Verdana"/>
                <w:spacing w:val="-1"/>
                <w:sz w:val="20"/>
                <w:szCs w:val="20"/>
              </w:rPr>
              <w:t>sustainability</w:t>
            </w:r>
            <w:r w:rsidRPr="00F40214">
              <w:rPr>
                <w:rFonts w:cs="Verdana"/>
                <w:spacing w:val="-2"/>
                <w:sz w:val="20"/>
                <w:szCs w:val="20"/>
              </w:rPr>
              <w:t xml:space="preserve"> </w:t>
            </w:r>
            <w:r w:rsidRPr="00F40214">
              <w:rPr>
                <w:rFonts w:cs="Verdana"/>
                <w:spacing w:val="-1"/>
                <w:sz w:val="20"/>
                <w:szCs w:val="20"/>
              </w:rPr>
              <w:t>Plan</w:t>
            </w:r>
          </w:p>
        </w:tc>
        <w:tc>
          <w:tcPr>
            <w:tcW w:w="2606" w:type="dxa"/>
          </w:tcPr>
          <w:p w14:paraId="7AF8646B" w14:textId="77777777" w:rsidR="006D5CE6" w:rsidRPr="00F40214" w:rsidRDefault="006D5CE6" w:rsidP="0080014B">
            <w:pPr>
              <w:pStyle w:val="ListParagraph"/>
              <w:numPr>
                <w:ilvl w:val="0"/>
                <w:numId w:val="17"/>
              </w:numPr>
              <w:tabs>
                <w:tab w:val="left" w:pos="338"/>
              </w:tabs>
              <w:kinsoku w:val="0"/>
              <w:overflowPunct w:val="0"/>
              <w:autoSpaceDE w:val="0"/>
              <w:autoSpaceDN w:val="0"/>
              <w:adjustRightInd w:val="0"/>
              <w:spacing w:after="0" w:line="266" w:lineRule="exact"/>
              <w:ind w:left="338"/>
              <w:contextualSpacing w:val="0"/>
              <w:rPr>
                <w:rFonts w:cs="Verdana"/>
                <w:spacing w:val="-1"/>
                <w:sz w:val="20"/>
                <w:szCs w:val="20"/>
              </w:rPr>
            </w:pPr>
            <w:r w:rsidRPr="00F40214">
              <w:rPr>
                <w:rFonts w:cs="Verdana"/>
                <w:spacing w:val="-1"/>
                <w:sz w:val="20"/>
                <w:szCs w:val="20"/>
              </w:rPr>
              <w:t>Program</w:t>
            </w:r>
            <w:r w:rsidRPr="00F40214">
              <w:rPr>
                <w:rFonts w:cs="Verdana"/>
                <w:spacing w:val="-2"/>
                <w:sz w:val="20"/>
                <w:szCs w:val="20"/>
              </w:rPr>
              <w:t xml:space="preserve"> </w:t>
            </w:r>
            <w:r w:rsidRPr="00F40214">
              <w:rPr>
                <w:rFonts w:cs="Verdana"/>
                <w:spacing w:val="-1"/>
                <w:sz w:val="20"/>
                <w:szCs w:val="20"/>
              </w:rPr>
              <w:t>Staff</w:t>
            </w:r>
          </w:p>
          <w:p w14:paraId="26315090" w14:textId="77777777" w:rsidR="006D5CE6" w:rsidRPr="00F40214" w:rsidRDefault="006D5CE6" w:rsidP="0080014B">
            <w:pPr>
              <w:pStyle w:val="ListParagraph"/>
              <w:numPr>
                <w:ilvl w:val="0"/>
                <w:numId w:val="17"/>
              </w:numPr>
              <w:tabs>
                <w:tab w:val="left" w:pos="338"/>
              </w:tabs>
              <w:kinsoku w:val="0"/>
              <w:overflowPunct w:val="0"/>
              <w:autoSpaceDE w:val="0"/>
              <w:autoSpaceDN w:val="0"/>
              <w:adjustRightInd w:val="0"/>
              <w:spacing w:after="0" w:line="240" w:lineRule="auto"/>
              <w:ind w:left="338"/>
              <w:contextualSpacing w:val="0"/>
              <w:rPr>
                <w:rFonts w:cs="Verdana"/>
                <w:spacing w:val="-1"/>
                <w:sz w:val="20"/>
                <w:szCs w:val="20"/>
              </w:rPr>
            </w:pPr>
            <w:r w:rsidRPr="00F40214">
              <w:rPr>
                <w:rFonts w:cs="Verdana"/>
                <w:spacing w:val="-1"/>
                <w:sz w:val="20"/>
                <w:szCs w:val="20"/>
              </w:rPr>
              <w:t>Board</w:t>
            </w:r>
            <w:r w:rsidRPr="00F40214">
              <w:rPr>
                <w:rFonts w:cs="Verdana"/>
                <w:spacing w:val="-2"/>
                <w:sz w:val="20"/>
                <w:szCs w:val="20"/>
              </w:rPr>
              <w:t xml:space="preserve"> </w:t>
            </w:r>
            <w:r w:rsidRPr="00F40214">
              <w:rPr>
                <w:rFonts w:cs="Verdana"/>
                <w:spacing w:val="-1"/>
                <w:sz w:val="20"/>
                <w:szCs w:val="20"/>
              </w:rPr>
              <w:t>Members</w:t>
            </w:r>
          </w:p>
          <w:p w14:paraId="5FF18D1C" w14:textId="77777777" w:rsidR="006D5CE6" w:rsidRPr="00F40214" w:rsidRDefault="006D5CE6" w:rsidP="0080014B">
            <w:pPr>
              <w:pStyle w:val="ListParagraph"/>
              <w:numPr>
                <w:ilvl w:val="0"/>
                <w:numId w:val="17"/>
              </w:numPr>
              <w:tabs>
                <w:tab w:val="left" w:pos="338"/>
              </w:tabs>
              <w:kinsoku w:val="0"/>
              <w:overflowPunct w:val="0"/>
              <w:autoSpaceDE w:val="0"/>
              <w:autoSpaceDN w:val="0"/>
              <w:adjustRightInd w:val="0"/>
              <w:spacing w:after="0" w:line="240" w:lineRule="auto"/>
              <w:ind w:left="338"/>
              <w:contextualSpacing w:val="0"/>
              <w:rPr>
                <w:rFonts w:cs="Verdana"/>
                <w:spacing w:val="-1"/>
                <w:sz w:val="20"/>
                <w:szCs w:val="20"/>
              </w:rPr>
            </w:pPr>
            <w:r w:rsidRPr="00F40214">
              <w:rPr>
                <w:rFonts w:cs="Verdana"/>
                <w:spacing w:val="-1"/>
                <w:sz w:val="20"/>
                <w:szCs w:val="20"/>
              </w:rPr>
              <w:t>Potential</w:t>
            </w:r>
            <w:r w:rsidRPr="00F40214">
              <w:rPr>
                <w:rFonts w:cs="Verdana"/>
                <w:spacing w:val="-2"/>
                <w:sz w:val="20"/>
                <w:szCs w:val="20"/>
              </w:rPr>
              <w:t xml:space="preserve"> </w:t>
            </w:r>
            <w:r w:rsidRPr="00F40214">
              <w:rPr>
                <w:rFonts w:cs="Verdana"/>
                <w:spacing w:val="-1"/>
                <w:sz w:val="20"/>
                <w:szCs w:val="20"/>
              </w:rPr>
              <w:t>Partners</w:t>
            </w:r>
          </w:p>
          <w:p w14:paraId="61EB7E21" w14:textId="50BF4276" w:rsidR="006D5CE6" w:rsidRPr="00F40214" w:rsidRDefault="006D5CE6" w:rsidP="0080014B">
            <w:pPr>
              <w:pStyle w:val="ListParagraph"/>
              <w:numPr>
                <w:ilvl w:val="0"/>
                <w:numId w:val="17"/>
              </w:numPr>
              <w:tabs>
                <w:tab w:val="left" w:pos="338"/>
              </w:tabs>
              <w:kinsoku w:val="0"/>
              <w:overflowPunct w:val="0"/>
              <w:autoSpaceDE w:val="0"/>
              <w:autoSpaceDN w:val="0"/>
              <w:adjustRightInd w:val="0"/>
              <w:spacing w:after="0" w:line="240" w:lineRule="auto"/>
              <w:ind w:left="338"/>
              <w:contextualSpacing w:val="0"/>
              <w:rPr>
                <w:rFonts w:cs="Verdana"/>
                <w:spacing w:val="-1"/>
                <w:sz w:val="20"/>
                <w:szCs w:val="20"/>
              </w:rPr>
            </w:pPr>
            <w:r w:rsidRPr="00F40214">
              <w:rPr>
                <w:rFonts w:cs="Verdana"/>
                <w:spacing w:val="-1"/>
                <w:sz w:val="20"/>
                <w:szCs w:val="20"/>
              </w:rPr>
              <w:t>Senior Leadership</w:t>
            </w:r>
          </w:p>
        </w:tc>
        <w:tc>
          <w:tcPr>
            <w:tcW w:w="2610" w:type="dxa"/>
          </w:tcPr>
          <w:p w14:paraId="4C077196" w14:textId="0FE94944" w:rsidR="006D5CE6" w:rsidRPr="00F40214" w:rsidRDefault="006D5CE6" w:rsidP="002C305B">
            <w:pPr>
              <w:pStyle w:val="TableParagraph"/>
              <w:numPr>
                <w:ilvl w:val="0"/>
                <w:numId w:val="8"/>
              </w:numPr>
              <w:kinsoku w:val="0"/>
              <w:overflowPunct w:val="0"/>
              <w:spacing w:line="266" w:lineRule="exact"/>
              <w:ind w:left="342"/>
              <w:rPr>
                <w:rFonts w:ascii="Verdana" w:hAnsi="Verdana" w:cs="Symbol"/>
                <w:color w:val="505153"/>
                <w:sz w:val="20"/>
                <w:szCs w:val="20"/>
              </w:rPr>
            </w:pPr>
            <w:r w:rsidRPr="00F40214">
              <w:rPr>
                <w:rFonts w:ascii="Verdana" w:hAnsi="Verdana" w:cs="Verdana"/>
                <w:color w:val="505153"/>
                <w:spacing w:val="-1"/>
                <w:sz w:val="20"/>
                <w:szCs w:val="20"/>
              </w:rPr>
              <w:t>Meetings</w:t>
            </w:r>
          </w:p>
          <w:p w14:paraId="7176C99A" w14:textId="77777777" w:rsidR="006D5CE6" w:rsidRPr="00F40214" w:rsidRDefault="006D5CE6" w:rsidP="002C305B">
            <w:pPr>
              <w:pStyle w:val="ListParagraph"/>
              <w:numPr>
                <w:ilvl w:val="0"/>
                <w:numId w:val="18"/>
              </w:numPr>
              <w:tabs>
                <w:tab w:val="left" w:pos="460"/>
              </w:tabs>
              <w:kinsoku w:val="0"/>
              <w:overflowPunct w:val="0"/>
              <w:autoSpaceDE w:val="0"/>
              <w:autoSpaceDN w:val="0"/>
              <w:adjustRightInd w:val="0"/>
              <w:spacing w:after="0" w:line="240" w:lineRule="auto"/>
              <w:ind w:left="342"/>
              <w:contextualSpacing w:val="0"/>
              <w:rPr>
                <w:rFonts w:cs="Verdana"/>
                <w:sz w:val="20"/>
                <w:szCs w:val="20"/>
              </w:rPr>
            </w:pPr>
            <w:r w:rsidRPr="00F40214">
              <w:rPr>
                <w:rFonts w:cs="Verdana"/>
                <w:spacing w:val="-2"/>
                <w:sz w:val="20"/>
                <w:szCs w:val="20"/>
              </w:rPr>
              <w:t>Email</w:t>
            </w:r>
          </w:p>
          <w:p w14:paraId="2252A78F" w14:textId="752101D8" w:rsidR="006D5CE6" w:rsidRPr="00F40214" w:rsidRDefault="006D5CE6" w:rsidP="002C305B">
            <w:pPr>
              <w:pStyle w:val="ListParagraph"/>
              <w:numPr>
                <w:ilvl w:val="0"/>
                <w:numId w:val="18"/>
              </w:numPr>
              <w:tabs>
                <w:tab w:val="left" w:pos="460"/>
              </w:tabs>
              <w:kinsoku w:val="0"/>
              <w:overflowPunct w:val="0"/>
              <w:autoSpaceDE w:val="0"/>
              <w:autoSpaceDN w:val="0"/>
              <w:adjustRightInd w:val="0"/>
              <w:spacing w:after="0" w:line="240" w:lineRule="auto"/>
              <w:ind w:left="342"/>
              <w:contextualSpacing w:val="0"/>
              <w:rPr>
                <w:rFonts w:cs="Verdana"/>
                <w:sz w:val="20"/>
                <w:szCs w:val="20"/>
              </w:rPr>
            </w:pPr>
            <w:r w:rsidRPr="00F40214">
              <w:rPr>
                <w:rFonts w:cs="Verdana"/>
                <w:spacing w:val="-1"/>
                <w:sz w:val="20"/>
                <w:szCs w:val="20"/>
              </w:rPr>
              <w:t>Planning</w:t>
            </w:r>
            <w:r w:rsidRPr="00F40214">
              <w:rPr>
                <w:rFonts w:cs="Verdana"/>
                <w:spacing w:val="23"/>
                <w:sz w:val="20"/>
                <w:szCs w:val="20"/>
              </w:rPr>
              <w:t xml:space="preserve"> </w:t>
            </w:r>
            <w:r w:rsidRPr="00F40214">
              <w:rPr>
                <w:rFonts w:cs="Verdana"/>
                <w:spacing w:val="-1"/>
                <w:sz w:val="20"/>
                <w:szCs w:val="20"/>
              </w:rPr>
              <w:t>Meetings</w:t>
            </w:r>
          </w:p>
        </w:tc>
        <w:tc>
          <w:tcPr>
            <w:tcW w:w="1980" w:type="dxa"/>
          </w:tcPr>
          <w:p w14:paraId="57F2DE2F" w14:textId="54FBDECE" w:rsidR="006D5CE6" w:rsidRPr="00F40214" w:rsidRDefault="006D5CE6" w:rsidP="0080014B">
            <w:pPr>
              <w:pStyle w:val="ListParagraph"/>
              <w:numPr>
                <w:ilvl w:val="0"/>
                <w:numId w:val="18"/>
              </w:numPr>
              <w:spacing w:after="0"/>
              <w:ind w:left="397" w:hanging="277"/>
              <w:rPr>
                <w:sz w:val="20"/>
                <w:szCs w:val="20"/>
              </w:rPr>
            </w:pPr>
            <w:r w:rsidRPr="00F40214">
              <w:rPr>
                <w:rFonts w:cs="Verdana"/>
                <w:spacing w:val="-1"/>
                <w:sz w:val="20"/>
                <w:szCs w:val="20"/>
              </w:rPr>
              <w:t>Near</w:t>
            </w:r>
            <w:r w:rsidRPr="00F40214">
              <w:rPr>
                <w:rFonts w:cs="Verdana"/>
                <w:spacing w:val="-2"/>
                <w:sz w:val="20"/>
                <w:szCs w:val="20"/>
              </w:rPr>
              <w:t xml:space="preserve"> </w:t>
            </w:r>
            <w:r w:rsidRPr="00F40214">
              <w:rPr>
                <w:rFonts w:cs="Verdana"/>
                <w:spacing w:val="-1"/>
                <w:sz w:val="20"/>
                <w:szCs w:val="20"/>
              </w:rPr>
              <w:t>End</w:t>
            </w:r>
            <w:r w:rsidRPr="00F40214">
              <w:rPr>
                <w:rFonts w:cs="Verdana"/>
                <w:spacing w:val="-2"/>
                <w:sz w:val="20"/>
                <w:szCs w:val="20"/>
              </w:rPr>
              <w:t xml:space="preserve"> </w:t>
            </w:r>
            <w:r w:rsidRPr="00F40214">
              <w:rPr>
                <w:rFonts w:cs="Verdana"/>
                <w:sz w:val="20"/>
                <w:szCs w:val="20"/>
              </w:rPr>
              <w:t>of</w:t>
            </w:r>
            <w:r w:rsidRPr="00F40214">
              <w:rPr>
                <w:rFonts w:cs="Verdana"/>
                <w:spacing w:val="24"/>
                <w:sz w:val="20"/>
                <w:szCs w:val="20"/>
              </w:rPr>
              <w:t xml:space="preserve"> </w:t>
            </w:r>
            <w:r w:rsidRPr="00F40214">
              <w:rPr>
                <w:rFonts w:cs="Verdana"/>
                <w:sz w:val="20"/>
                <w:szCs w:val="20"/>
              </w:rPr>
              <w:t>Year</w:t>
            </w:r>
            <w:r w:rsidRPr="00F40214">
              <w:rPr>
                <w:rFonts w:cs="Verdana"/>
                <w:spacing w:val="-2"/>
                <w:sz w:val="20"/>
                <w:szCs w:val="20"/>
              </w:rPr>
              <w:t xml:space="preserve"> </w:t>
            </w:r>
            <w:r w:rsidRPr="00F40214">
              <w:rPr>
                <w:rFonts w:cs="Verdana"/>
                <w:sz w:val="20"/>
                <w:szCs w:val="20"/>
              </w:rPr>
              <w:t>3</w:t>
            </w:r>
          </w:p>
        </w:tc>
        <w:tc>
          <w:tcPr>
            <w:tcW w:w="1980" w:type="dxa"/>
          </w:tcPr>
          <w:p w14:paraId="3DD1B1C2" w14:textId="77777777" w:rsidR="006D5CE6" w:rsidRPr="00F40214" w:rsidRDefault="006D5CE6" w:rsidP="006D5CE6">
            <w:pPr>
              <w:pStyle w:val="ListParagraph"/>
              <w:numPr>
                <w:ilvl w:val="0"/>
                <w:numId w:val="19"/>
              </w:numPr>
              <w:tabs>
                <w:tab w:val="left" w:pos="466"/>
              </w:tabs>
              <w:kinsoku w:val="0"/>
              <w:overflowPunct w:val="0"/>
              <w:autoSpaceDE w:val="0"/>
              <w:autoSpaceDN w:val="0"/>
              <w:adjustRightInd w:val="0"/>
              <w:spacing w:after="0" w:line="266" w:lineRule="exact"/>
              <w:contextualSpacing w:val="0"/>
              <w:rPr>
                <w:rFonts w:cs="Verdana"/>
                <w:spacing w:val="-1"/>
                <w:sz w:val="20"/>
                <w:szCs w:val="20"/>
              </w:rPr>
            </w:pPr>
            <w:r w:rsidRPr="00F40214">
              <w:rPr>
                <w:rFonts w:cs="Verdana"/>
                <w:spacing w:val="-1"/>
                <w:sz w:val="20"/>
                <w:szCs w:val="20"/>
              </w:rPr>
              <w:t>Network</w:t>
            </w:r>
            <w:r w:rsidRPr="00F40214">
              <w:rPr>
                <w:rFonts w:cs="Verdana"/>
                <w:spacing w:val="-2"/>
                <w:sz w:val="20"/>
                <w:szCs w:val="20"/>
              </w:rPr>
              <w:t xml:space="preserve"> </w:t>
            </w:r>
            <w:r w:rsidRPr="00F40214">
              <w:rPr>
                <w:rFonts w:cs="Verdana"/>
                <w:spacing w:val="-1"/>
                <w:sz w:val="20"/>
                <w:szCs w:val="20"/>
              </w:rPr>
              <w:t>Director</w:t>
            </w:r>
          </w:p>
          <w:p w14:paraId="1B42849F" w14:textId="309D4468" w:rsidR="006D5CE6" w:rsidRPr="00F40214" w:rsidRDefault="006D5CE6" w:rsidP="006D5CE6">
            <w:pPr>
              <w:pStyle w:val="ListParagraph"/>
              <w:numPr>
                <w:ilvl w:val="0"/>
                <w:numId w:val="19"/>
              </w:numPr>
              <w:tabs>
                <w:tab w:val="left" w:pos="466"/>
              </w:tabs>
              <w:kinsoku w:val="0"/>
              <w:overflowPunct w:val="0"/>
              <w:autoSpaceDE w:val="0"/>
              <w:autoSpaceDN w:val="0"/>
              <w:adjustRightInd w:val="0"/>
              <w:spacing w:after="0" w:line="266" w:lineRule="exact"/>
              <w:contextualSpacing w:val="0"/>
              <w:rPr>
                <w:rFonts w:cs="Verdana"/>
                <w:spacing w:val="-1"/>
                <w:sz w:val="20"/>
                <w:szCs w:val="20"/>
              </w:rPr>
            </w:pPr>
            <w:r w:rsidRPr="00F40214">
              <w:rPr>
                <w:rFonts w:cs="Verdana"/>
                <w:spacing w:val="-1"/>
                <w:sz w:val="20"/>
                <w:szCs w:val="20"/>
              </w:rPr>
              <w:t>Program</w:t>
            </w:r>
            <w:r w:rsidRPr="00F40214">
              <w:rPr>
                <w:rFonts w:cs="Verdana"/>
                <w:spacing w:val="-2"/>
                <w:sz w:val="20"/>
                <w:szCs w:val="20"/>
              </w:rPr>
              <w:t xml:space="preserve"> </w:t>
            </w:r>
            <w:r w:rsidRPr="00F40214">
              <w:rPr>
                <w:rFonts w:cs="Verdana"/>
                <w:spacing w:val="-1"/>
                <w:sz w:val="20"/>
                <w:szCs w:val="20"/>
              </w:rPr>
              <w:t>Director</w:t>
            </w:r>
          </w:p>
        </w:tc>
      </w:tr>
    </w:tbl>
    <w:p w14:paraId="4D937329" w14:textId="77777777" w:rsidR="00C4398A" w:rsidRDefault="00C4398A" w:rsidP="001707CA">
      <w:pPr>
        <w:pStyle w:val="Heading2"/>
        <w:rPr>
          <w:rStyle w:val="Heading2Char"/>
        </w:rPr>
      </w:pPr>
      <w:bookmarkStart w:id="28" w:name="_Toc440458368"/>
      <w:bookmarkStart w:id="29" w:name="_Toc440966382"/>
      <w:bookmarkEnd w:id="28"/>
      <w:bookmarkEnd w:id="29"/>
    </w:p>
    <w:p w14:paraId="0164FFCB" w14:textId="28C2F07D" w:rsidR="009C5723" w:rsidRPr="00F40214" w:rsidRDefault="00C4398A" w:rsidP="00F40214">
      <w:pPr>
        <w:spacing w:after="160" w:line="259" w:lineRule="auto"/>
      </w:pPr>
      <w:r>
        <w:rPr>
          <w:rStyle w:val="Heading2Char"/>
        </w:rPr>
        <w:br w:type="page"/>
      </w:r>
      <w:bookmarkStart w:id="30" w:name="_Toc453074264"/>
      <w:r w:rsidR="00C72781">
        <w:rPr>
          <w:rStyle w:val="Heading2Char"/>
        </w:rPr>
        <w:lastRenderedPageBreak/>
        <w:t xml:space="preserve">Operationalizing the Objectives </w:t>
      </w:r>
      <w:r w:rsidR="002E7BE3">
        <w:rPr>
          <w:rStyle w:val="Heading2Char"/>
        </w:rPr>
        <w:t>and Key Initiatives</w:t>
      </w:r>
      <w:bookmarkEnd w:id="30"/>
      <w:r w:rsidR="002E7BE3">
        <w:rPr>
          <w:rStyle w:val="Heading2Char"/>
        </w:rPr>
        <w:t xml:space="preserve"> </w:t>
      </w:r>
    </w:p>
    <w:tbl>
      <w:tblPr>
        <w:tblpPr w:leftFromText="180" w:rightFromText="180" w:vertAnchor="text" w:horzAnchor="margin" w:tblpY="16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3420"/>
        <w:gridCol w:w="3240"/>
      </w:tblGrid>
      <w:tr w:rsidR="007075CC" w:rsidRPr="00425D60" w14:paraId="5CA040E2" w14:textId="77777777" w:rsidTr="00C4398A">
        <w:trPr>
          <w:trHeight w:val="350"/>
        </w:trPr>
        <w:tc>
          <w:tcPr>
            <w:tcW w:w="9265" w:type="dxa"/>
            <w:gridSpan w:val="3"/>
            <w:shd w:val="clear" w:color="auto" w:fill="B6E2E5"/>
          </w:tcPr>
          <w:p w14:paraId="5793D005" w14:textId="4E1A0E0A" w:rsidR="007075CC" w:rsidRPr="00F40214" w:rsidRDefault="007075CC" w:rsidP="007075CC">
            <w:pPr>
              <w:spacing w:after="0" w:line="240" w:lineRule="auto"/>
              <w:rPr>
                <w:b/>
                <w:sz w:val="22"/>
              </w:rPr>
            </w:pPr>
            <w:r w:rsidRPr="00F40214">
              <w:rPr>
                <w:b/>
                <w:sz w:val="22"/>
              </w:rPr>
              <w:t>Goal</w:t>
            </w:r>
            <w:r w:rsidR="00FC5056" w:rsidRPr="00F40214">
              <w:rPr>
                <w:b/>
                <w:sz w:val="22"/>
              </w:rPr>
              <w:t xml:space="preserve"> #1</w:t>
            </w:r>
            <w:r w:rsidRPr="00F40214">
              <w:rPr>
                <w:b/>
                <w:sz w:val="22"/>
              </w:rPr>
              <w:t xml:space="preserve">: </w:t>
            </w:r>
            <w:r w:rsidR="008E6A1F" w:rsidRPr="00F40214">
              <w:rPr>
                <w:sz w:val="22"/>
              </w:rPr>
              <w:t>Wright Health Partners will provide safe, effective, and timely access to high quality rural health care.</w:t>
            </w:r>
          </w:p>
        </w:tc>
      </w:tr>
      <w:tr w:rsidR="007075CC" w:rsidRPr="00425D60" w14:paraId="7F9DB53D" w14:textId="77777777" w:rsidTr="00EC54AD">
        <w:trPr>
          <w:trHeight w:val="534"/>
        </w:trPr>
        <w:tc>
          <w:tcPr>
            <w:tcW w:w="2605" w:type="dxa"/>
            <w:shd w:val="clear" w:color="auto" w:fill="B6E2E5"/>
          </w:tcPr>
          <w:p w14:paraId="0AE5FB9E" w14:textId="77777777" w:rsidR="007075CC" w:rsidRPr="00F40214" w:rsidRDefault="007075CC" w:rsidP="007075CC">
            <w:pPr>
              <w:spacing w:after="0" w:line="240" w:lineRule="auto"/>
              <w:jc w:val="center"/>
              <w:rPr>
                <w:b/>
                <w:sz w:val="22"/>
              </w:rPr>
            </w:pPr>
            <w:r w:rsidRPr="00F40214">
              <w:rPr>
                <w:b/>
                <w:sz w:val="22"/>
              </w:rPr>
              <w:t>Strategic Objective</w:t>
            </w:r>
          </w:p>
        </w:tc>
        <w:tc>
          <w:tcPr>
            <w:tcW w:w="3420" w:type="dxa"/>
            <w:shd w:val="clear" w:color="auto" w:fill="B6E2E5"/>
          </w:tcPr>
          <w:p w14:paraId="33F283E3" w14:textId="37DF1ABC" w:rsidR="007075CC" w:rsidRPr="00F40214" w:rsidRDefault="00E07581" w:rsidP="00E07581">
            <w:pPr>
              <w:spacing w:after="0" w:line="240" w:lineRule="auto"/>
              <w:jc w:val="center"/>
              <w:rPr>
                <w:b/>
                <w:sz w:val="22"/>
              </w:rPr>
            </w:pPr>
            <w:r w:rsidRPr="00F40214">
              <w:rPr>
                <w:b/>
                <w:sz w:val="22"/>
              </w:rPr>
              <w:t>Output/Outcome Measures (Top 2)</w:t>
            </w:r>
          </w:p>
        </w:tc>
        <w:tc>
          <w:tcPr>
            <w:tcW w:w="3240" w:type="dxa"/>
            <w:shd w:val="clear" w:color="auto" w:fill="B6E2E5"/>
          </w:tcPr>
          <w:p w14:paraId="79BA6ABC" w14:textId="77777777" w:rsidR="007075CC" w:rsidRPr="00F40214" w:rsidRDefault="007075CC" w:rsidP="007075CC">
            <w:pPr>
              <w:spacing w:after="0" w:line="240" w:lineRule="auto"/>
              <w:jc w:val="center"/>
              <w:rPr>
                <w:b/>
                <w:sz w:val="22"/>
              </w:rPr>
            </w:pPr>
            <w:r w:rsidRPr="00F40214">
              <w:rPr>
                <w:b/>
                <w:sz w:val="22"/>
              </w:rPr>
              <w:t xml:space="preserve"> Key Initiatives</w:t>
            </w:r>
          </w:p>
        </w:tc>
      </w:tr>
      <w:tr w:rsidR="007075CC" w:rsidRPr="00425D60" w14:paraId="4FFD35F0" w14:textId="77777777" w:rsidTr="00C4398A">
        <w:trPr>
          <w:trHeight w:val="777"/>
        </w:trPr>
        <w:tc>
          <w:tcPr>
            <w:tcW w:w="2605" w:type="dxa"/>
            <w:vMerge w:val="restart"/>
            <w:shd w:val="clear" w:color="auto" w:fill="B6E2E5"/>
            <w:vAlign w:val="center"/>
          </w:tcPr>
          <w:p w14:paraId="603EEA9B" w14:textId="325107B8" w:rsidR="007075CC" w:rsidRPr="00F40214" w:rsidRDefault="008E6A1F" w:rsidP="008E6A1F">
            <w:pPr>
              <w:pStyle w:val="ListParagraph"/>
              <w:numPr>
                <w:ilvl w:val="0"/>
                <w:numId w:val="10"/>
              </w:numPr>
              <w:spacing w:after="0" w:line="240" w:lineRule="auto"/>
              <w:rPr>
                <w:sz w:val="22"/>
              </w:rPr>
            </w:pPr>
            <w:r w:rsidRPr="00F40214">
              <w:rPr>
                <w:sz w:val="22"/>
              </w:rPr>
              <w:t>80% of EMS positions filled by WHP career Academy.</w:t>
            </w:r>
          </w:p>
        </w:tc>
        <w:tc>
          <w:tcPr>
            <w:tcW w:w="3420" w:type="dxa"/>
          </w:tcPr>
          <w:p w14:paraId="68BB297A" w14:textId="1F89B002" w:rsidR="007075CC" w:rsidRPr="00F40214" w:rsidRDefault="008E6A1F" w:rsidP="008E6A1F">
            <w:pPr>
              <w:pStyle w:val="ListParagraph"/>
              <w:numPr>
                <w:ilvl w:val="0"/>
                <w:numId w:val="11"/>
              </w:numPr>
              <w:spacing w:after="0" w:line="240" w:lineRule="auto"/>
              <w:rPr>
                <w:sz w:val="22"/>
              </w:rPr>
            </w:pPr>
            <w:r w:rsidRPr="00F40214">
              <w:rPr>
                <w:sz w:val="22"/>
              </w:rPr>
              <w:t>To have a full weekly EMS schedule.</w:t>
            </w:r>
          </w:p>
        </w:tc>
        <w:tc>
          <w:tcPr>
            <w:tcW w:w="3240" w:type="dxa"/>
            <w:vMerge w:val="restart"/>
          </w:tcPr>
          <w:p w14:paraId="6F33201C" w14:textId="7FD4FBC3" w:rsidR="007075CC" w:rsidRPr="00F40214" w:rsidRDefault="00765519" w:rsidP="007075CC">
            <w:pPr>
              <w:pStyle w:val="ListParagraph"/>
              <w:numPr>
                <w:ilvl w:val="0"/>
                <w:numId w:val="12"/>
              </w:numPr>
              <w:spacing w:after="0" w:line="240" w:lineRule="auto"/>
              <w:rPr>
                <w:sz w:val="22"/>
              </w:rPr>
            </w:pPr>
            <w:r>
              <w:rPr>
                <w:sz w:val="22"/>
              </w:rPr>
              <w:t>Recruit students</w:t>
            </w:r>
          </w:p>
          <w:p w14:paraId="1763B681" w14:textId="3C40FB5B" w:rsidR="007075CC" w:rsidRPr="00F40214" w:rsidRDefault="00765519" w:rsidP="007075CC">
            <w:pPr>
              <w:pStyle w:val="ListParagraph"/>
              <w:numPr>
                <w:ilvl w:val="0"/>
                <w:numId w:val="12"/>
              </w:numPr>
              <w:spacing w:after="0" w:line="240" w:lineRule="auto"/>
              <w:rPr>
                <w:sz w:val="22"/>
              </w:rPr>
            </w:pPr>
            <w:r>
              <w:rPr>
                <w:sz w:val="22"/>
              </w:rPr>
              <w:t>Develop recruitment literature</w:t>
            </w:r>
          </w:p>
          <w:p w14:paraId="55745E31" w14:textId="4AD2E2CF" w:rsidR="007075CC" w:rsidRPr="00F40214" w:rsidRDefault="00765519" w:rsidP="00517E73">
            <w:pPr>
              <w:pStyle w:val="ListParagraph"/>
              <w:numPr>
                <w:ilvl w:val="0"/>
                <w:numId w:val="12"/>
              </w:numPr>
              <w:spacing w:after="0" w:line="240" w:lineRule="auto"/>
              <w:rPr>
                <w:sz w:val="22"/>
              </w:rPr>
            </w:pPr>
            <w:r>
              <w:rPr>
                <w:sz w:val="22"/>
              </w:rPr>
              <w:t>Attend career fairs</w:t>
            </w:r>
          </w:p>
          <w:p w14:paraId="2697514C" w14:textId="77777777" w:rsidR="00517E73" w:rsidRDefault="00765519" w:rsidP="00517E73">
            <w:pPr>
              <w:pStyle w:val="ListParagraph"/>
              <w:numPr>
                <w:ilvl w:val="0"/>
                <w:numId w:val="12"/>
              </w:numPr>
              <w:spacing w:after="0" w:line="240" w:lineRule="auto"/>
              <w:rPr>
                <w:sz w:val="22"/>
              </w:rPr>
            </w:pPr>
            <w:r>
              <w:rPr>
                <w:sz w:val="22"/>
              </w:rPr>
              <w:t>Hire tutors</w:t>
            </w:r>
          </w:p>
          <w:p w14:paraId="7CD69ACA" w14:textId="5449AAEA" w:rsidR="00765519" w:rsidRPr="00F40214" w:rsidRDefault="00765519" w:rsidP="00517E73">
            <w:pPr>
              <w:pStyle w:val="ListParagraph"/>
              <w:numPr>
                <w:ilvl w:val="0"/>
                <w:numId w:val="12"/>
              </w:numPr>
              <w:spacing w:after="0" w:line="240" w:lineRule="auto"/>
              <w:rPr>
                <w:sz w:val="22"/>
              </w:rPr>
            </w:pPr>
            <w:r>
              <w:rPr>
                <w:sz w:val="22"/>
              </w:rPr>
              <w:t>Scholarships</w:t>
            </w:r>
          </w:p>
        </w:tc>
      </w:tr>
      <w:tr w:rsidR="007075CC" w:rsidRPr="00425D60" w14:paraId="0EA5D840" w14:textId="77777777" w:rsidTr="00C4398A">
        <w:trPr>
          <w:trHeight w:val="683"/>
        </w:trPr>
        <w:tc>
          <w:tcPr>
            <w:tcW w:w="2605" w:type="dxa"/>
            <w:vMerge/>
            <w:shd w:val="clear" w:color="auto" w:fill="B6E2E5"/>
            <w:vAlign w:val="center"/>
          </w:tcPr>
          <w:p w14:paraId="400B0A16" w14:textId="77777777" w:rsidR="007075CC" w:rsidRPr="00F40214" w:rsidRDefault="007075CC" w:rsidP="007075CC">
            <w:pPr>
              <w:autoSpaceDE w:val="0"/>
              <w:autoSpaceDN w:val="0"/>
              <w:adjustRightInd w:val="0"/>
              <w:spacing w:line="240" w:lineRule="auto"/>
              <w:ind w:left="72"/>
              <w:rPr>
                <w:rFonts w:cs="Arial"/>
                <w:b/>
                <w:sz w:val="22"/>
              </w:rPr>
            </w:pPr>
          </w:p>
        </w:tc>
        <w:tc>
          <w:tcPr>
            <w:tcW w:w="3420" w:type="dxa"/>
          </w:tcPr>
          <w:p w14:paraId="028EB5ED" w14:textId="6D2745D2" w:rsidR="007075CC" w:rsidRPr="00F40214" w:rsidRDefault="008E6A1F" w:rsidP="008E6A1F">
            <w:pPr>
              <w:pStyle w:val="ListParagraph"/>
              <w:numPr>
                <w:ilvl w:val="0"/>
                <w:numId w:val="11"/>
              </w:numPr>
              <w:spacing w:after="0" w:line="240" w:lineRule="auto"/>
              <w:rPr>
                <w:sz w:val="22"/>
              </w:rPr>
            </w:pPr>
            <w:r w:rsidRPr="00F40214">
              <w:rPr>
                <w:sz w:val="22"/>
              </w:rPr>
              <w:t>100% of students are EMT certified</w:t>
            </w:r>
            <w:r w:rsidR="00765519">
              <w:rPr>
                <w:sz w:val="22"/>
              </w:rPr>
              <w:t>.</w:t>
            </w:r>
          </w:p>
        </w:tc>
        <w:tc>
          <w:tcPr>
            <w:tcW w:w="3240" w:type="dxa"/>
            <w:vMerge/>
          </w:tcPr>
          <w:p w14:paraId="37E606F6" w14:textId="77777777" w:rsidR="007075CC" w:rsidRPr="00F40214" w:rsidRDefault="007075CC" w:rsidP="007075CC">
            <w:pPr>
              <w:pStyle w:val="ListParagraph"/>
              <w:numPr>
                <w:ilvl w:val="0"/>
                <w:numId w:val="11"/>
              </w:numPr>
              <w:spacing w:after="0" w:line="240" w:lineRule="auto"/>
              <w:rPr>
                <w:sz w:val="22"/>
              </w:rPr>
            </w:pPr>
          </w:p>
        </w:tc>
      </w:tr>
      <w:tr w:rsidR="007075CC" w:rsidRPr="005125D3" w14:paraId="3711E97A" w14:textId="77777777" w:rsidTr="00C4398A">
        <w:trPr>
          <w:trHeight w:val="777"/>
        </w:trPr>
        <w:tc>
          <w:tcPr>
            <w:tcW w:w="2605" w:type="dxa"/>
            <w:vMerge w:val="restart"/>
            <w:shd w:val="clear" w:color="auto" w:fill="B6E2E5"/>
            <w:vAlign w:val="center"/>
          </w:tcPr>
          <w:p w14:paraId="0B65C14E" w14:textId="1187A12A" w:rsidR="007075CC" w:rsidRPr="00F40214" w:rsidRDefault="008E6A1F" w:rsidP="008E6A1F">
            <w:pPr>
              <w:pStyle w:val="ListParagraph"/>
              <w:numPr>
                <w:ilvl w:val="0"/>
                <w:numId w:val="10"/>
              </w:numPr>
              <w:spacing w:after="0" w:line="240" w:lineRule="auto"/>
              <w:rPr>
                <w:sz w:val="22"/>
              </w:rPr>
            </w:pPr>
            <w:r w:rsidRPr="00F40214">
              <w:rPr>
                <w:sz w:val="22"/>
              </w:rPr>
              <w:t>80% of C.N.A. positions filled by WHP career Academy.</w:t>
            </w:r>
          </w:p>
        </w:tc>
        <w:tc>
          <w:tcPr>
            <w:tcW w:w="3420" w:type="dxa"/>
          </w:tcPr>
          <w:p w14:paraId="59B58DB3" w14:textId="3E0C2B17" w:rsidR="007075CC" w:rsidRPr="00F40214" w:rsidRDefault="008E6A1F" w:rsidP="008E6A1F">
            <w:pPr>
              <w:pStyle w:val="ListParagraph"/>
              <w:numPr>
                <w:ilvl w:val="0"/>
                <w:numId w:val="11"/>
              </w:numPr>
              <w:spacing w:after="0" w:line="240" w:lineRule="auto"/>
              <w:rPr>
                <w:sz w:val="22"/>
              </w:rPr>
            </w:pPr>
            <w:r w:rsidRPr="00F40214">
              <w:rPr>
                <w:sz w:val="22"/>
              </w:rPr>
              <w:t>To have a full weekly CNA schedule.</w:t>
            </w:r>
          </w:p>
        </w:tc>
        <w:tc>
          <w:tcPr>
            <w:tcW w:w="3240" w:type="dxa"/>
            <w:vMerge w:val="restart"/>
          </w:tcPr>
          <w:p w14:paraId="4B06E261" w14:textId="77777777" w:rsidR="00765519" w:rsidRPr="00765519" w:rsidRDefault="00765519" w:rsidP="00765519">
            <w:pPr>
              <w:pStyle w:val="ListParagraph"/>
              <w:numPr>
                <w:ilvl w:val="0"/>
                <w:numId w:val="12"/>
              </w:numPr>
              <w:spacing w:after="0" w:line="240" w:lineRule="auto"/>
              <w:rPr>
                <w:sz w:val="22"/>
              </w:rPr>
            </w:pPr>
            <w:r w:rsidRPr="00765519">
              <w:rPr>
                <w:sz w:val="22"/>
              </w:rPr>
              <w:t>Recruit students</w:t>
            </w:r>
          </w:p>
          <w:p w14:paraId="62277BCD" w14:textId="77777777" w:rsidR="00765519" w:rsidRPr="00765519" w:rsidRDefault="00765519" w:rsidP="00765519">
            <w:pPr>
              <w:pStyle w:val="ListParagraph"/>
              <w:numPr>
                <w:ilvl w:val="0"/>
                <w:numId w:val="12"/>
              </w:numPr>
              <w:spacing w:after="0" w:line="240" w:lineRule="auto"/>
              <w:rPr>
                <w:sz w:val="22"/>
              </w:rPr>
            </w:pPr>
            <w:r w:rsidRPr="00765519">
              <w:rPr>
                <w:sz w:val="22"/>
              </w:rPr>
              <w:t>Develop recruitment literature</w:t>
            </w:r>
          </w:p>
          <w:p w14:paraId="1FC55C23" w14:textId="35E829C6" w:rsidR="00765519" w:rsidRPr="00765519" w:rsidRDefault="00765519" w:rsidP="00765519">
            <w:pPr>
              <w:pStyle w:val="ListParagraph"/>
              <w:numPr>
                <w:ilvl w:val="0"/>
                <w:numId w:val="12"/>
              </w:numPr>
              <w:spacing w:after="0" w:line="240" w:lineRule="auto"/>
              <w:rPr>
                <w:sz w:val="22"/>
              </w:rPr>
            </w:pPr>
            <w:r w:rsidRPr="00765519">
              <w:rPr>
                <w:sz w:val="22"/>
              </w:rPr>
              <w:t xml:space="preserve">Attend </w:t>
            </w:r>
            <w:r>
              <w:rPr>
                <w:sz w:val="22"/>
              </w:rPr>
              <w:t>career</w:t>
            </w:r>
            <w:r w:rsidRPr="00765519">
              <w:rPr>
                <w:sz w:val="22"/>
              </w:rPr>
              <w:t xml:space="preserve"> fairs</w:t>
            </w:r>
          </w:p>
          <w:p w14:paraId="292EBF6E" w14:textId="77777777" w:rsidR="00765519" w:rsidRDefault="00765519" w:rsidP="00765519">
            <w:pPr>
              <w:pStyle w:val="ListParagraph"/>
              <w:numPr>
                <w:ilvl w:val="0"/>
                <w:numId w:val="12"/>
              </w:numPr>
              <w:spacing w:after="0" w:line="240" w:lineRule="auto"/>
              <w:rPr>
                <w:sz w:val="22"/>
              </w:rPr>
            </w:pPr>
            <w:r w:rsidRPr="00765519">
              <w:rPr>
                <w:sz w:val="22"/>
              </w:rPr>
              <w:t>Hire tutors</w:t>
            </w:r>
          </w:p>
          <w:p w14:paraId="5A66DBFA" w14:textId="28340D24" w:rsidR="007075CC" w:rsidRPr="00F40214" w:rsidRDefault="00765519" w:rsidP="00765519">
            <w:pPr>
              <w:pStyle w:val="ListParagraph"/>
              <w:numPr>
                <w:ilvl w:val="0"/>
                <w:numId w:val="12"/>
              </w:numPr>
              <w:spacing w:after="0" w:line="240" w:lineRule="auto"/>
              <w:rPr>
                <w:sz w:val="22"/>
              </w:rPr>
            </w:pPr>
            <w:r>
              <w:rPr>
                <w:sz w:val="22"/>
              </w:rPr>
              <w:t>Scholarships</w:t>
            </w:r>
          </w:p>
        </w:tc>
      </w:tr>
      <w:tr w:rsidR="007075CC" w:rsidRPr="005125D3" w14:paraId="4CD71C02" w14:textId="77777777" w:rsidTr="00C4398A">
        <w:trPr>
          <w:trHeight w:val="728"/>
        </w:trPr>
        <w:tc>
          <w:tcPr>
            <w:tcW w:w="2605" w:type="dxa"/>
            <w:vMerge/>
            <w:shd w:val="clear" w:color="auto" w:fill="B6E2E5"/>
            <w:vAlign w:val="center"/>
          </w:tcPr>
          <w:p w14:paraId="4536B720" w14:textId="77777777" w:rsidR="007075CC" w:rsidRPr="00F40214" w:rsidRDefault="007075CC" w:rsidP="007075CC">
            <w:pPr>
              <w:autoSpaceDE w:val="0"/>
              <w:autoSpaceDN w:val="0"/>
              <w:adjustRightInd w:val="0"/>
              <w:spacing w:line="240" w:lineRule="auto"/>
              <w:ind w:left="72"/>
              <w:rPr>
                <w:rFonts w:cs="Arial"/>
                <w:sz w:val="22"/>
              </w:rPr>
            </w:pPr>
          </w:p>
        </w:tc>
        <w:tc>
          <w:tcPr>
            <w:tcW w:w="3420" w:type="dxa"/>
          </w:tcPr>
          <w:p w14:paraId="5F1C1D3E" w14:textId="5297FD4B" w:rsidR="007075CC" w:rsidRPr="00F40214" w:rsidRDefault="008E6A1F" w:rsidP="008E6A1F">
            <w:pPr>
              <w:pStyle w:val="ListParagraph"/>
              <w:numPr>
                <w:ilvl w:val="0"/>
                <w:numId w:val="11"/>
              </w:numPr>
              <w:spacing w:after="0" w:line="240" w:lineRule="auto"/>
              <w:rPr>
                <w:sz w:val="22"/>
              </w:rPr>
            </w:pPr>
            <w:r w:rsidRPr="00F40214">
              <w:rPr>
                <w:sz w:val="22"/>
              </w:rPr>
              <w:t>100% of students are C.N.A. certified.</w:t>
            </w:r>
          </w:p>
        </w:tc>
        <w:tc>
          <w:tcPr>
            <w:tcW w:w="3240" w:type="dxa"/>
            <w:vMerge/>
          </w:tcPr>
          <w:p w14:paraId="549AAC76" w14:textId="77777777" w:rsidR="007075CC" w:rsidRPr="00F40214" w:rsidRDefault="007075CC" w:rsidP="007075CC">
            <w:pPr>
              <w:pStyle w:val="ListParagraph"/>
              <w:numPr>
                <w:ilvl w:val="0"/>
                <w:numId w:val="11"/>
              </w:numPr>
              <w:spacing w:after="0" w:line="240" w:lineRule="auto"/>
              <w:rPr>
                <w:sz w:val="22"/>
              </w:rPr>
            </w:pPr>
          </w:p>
        </w:tc>
      </w:tr>
      <w:tr w:rsidR="007075CC" w:rsidRPr="005125D3" w14:paraId="6CB683FB" w14:textId="77777777" w:rsidTr="00C4398A">
        <w:trPr>
          <w:trHeight w:val="359"/>
        </w:trPr>
        <w:tc>
          <w:tcPr>
            <w:tcW w:w="9265" w:type="dxa"/>
            <w:gridSpan w:val="3"/>
            <w:shd w:val="clear" w:color="auto" w:fill="B6E2E5"/>
            <w:vAlign w:val="center"/>
          </w:tcPr>
          <w:p w14:paraId="735A5D34" w14:textId="27282933" w:rsidR="007075CC" w:rsidRPr="00F40214" w:rsidRDefault="007075CC" w:rsidP="007075CC">
            <w:pPr>
              <w:autoSpaceDE w:val="0"/>
              <w:autoSpaceDN w:val="0"/>
              <w:adjustRightInd w:val="0"/>
              <w:spacing w:after="0" w:line="240" w:lineRule="auto"/>
              <w:ind w:left="72"/>
              <w:rPr>
                <w:sz w:val="22"/>
              </w:rPr>
            </w:pPr>
            <w:r w:rsidRPr="00F40214">
              <w:rPr>
                <w:b/>
                <w:sz w:val="22"/>
              </w:rPr>
              <w:t xml:space="preserve"> Goal</w:t>
            </w:r>
            <w:r w:rsidR="00FC5056" w:rsidRPr="00F40214">
              <w:rPr>
                <w:b/>
                <w:sz w:val="22"/>
              </w:rPr>
              <w:t xml:space="preserve"> #2</w:t>
            </w:r>
            <w:r w:rsidRPr="00F40214">
              <w:rPr>
                <w:b/>
                <w:sz w:val="22"/>
              </w:rPr>
              <w:t>:</w:t>
            </w:r>
            <w:r w:rsidR="008E6A1F" w:rsidRPr="00F40214">
              <w:rPr>
                <w:b/>
                <w:sz w:val="22"/>
              </w:rPr>
              <w:t xml:space="preserve"> </w:t>
            </w:r>
            <w:r w:rsidR="008E6A1F" w:rsidRPr="00F40214">
              <w:rPr>
                <w:sz w:val="22"/>
              </w:rPr>
              <w:t>Wright Health Partners within three years will develop a sustainable, community-based job-driven program for health professionals in North Central Iowa.</w:t>
            </w:r>
          </w:p>
        </w:tc>
      </w:tr>
      <w:tr w:rsidR="007075CC" w:rsidRPr="005125D3" w14:paraId="3ED9DACF" w14:textId="77777777" w:rsidTr="00C4398A">
        <w:trPr>
          <w:trHeight w:val="654"/>
        </w:trPr>
        <w:tc>
          <w:tcPr>
            <w:tcW w:w="2605" w:type="dxa"/>
            <w:vMerge w:val="restart"/>
            <w:shd w:val="clear" w:color="auto" w:fill="B6E2E5"/>
            <w:vAlign w:val="center"/>
          </w:tcPr>
          <w:p w14:paraId="30F22A32" w14:textId="4BFEFC57" w:rsidR="007075CC" w:rsidRPr="00F40214" w:rsidRDefault="008E6A1F" w:rsidP="008E6A1F">
            <w:pPr>
              <w:pStyle w:val="ListParagraph"/>
              <w:numPr>
                <w:ilvl w:val="0"/>
                <w:numId w:val="10"/>
              </w:numPr>
              <w:autoSpaceDE w:val="0"/>
              <w:autoSpaceDN w:val="0"/>
              <w:adjustRightInd w:val="0"/>
              <w:spacing w:line="240" w:lineRule="auto"/>
              <w:rPr>
                <w:rFonts w:cs="Arial"/>
                <w:sz w:val="22"/>
              </w:rPr>
            </w:pPr>
            <w:r w:rsidRPr="00F40214">
              <w:rPr>
                <w:rFonts w:cs="Arial"/>
                <w:sz w:val="22"/>
              </w:rPr>
              <w:t>Wright Health Partners will have completed a strategic plan including expansion of program.</w:t>
            </w:r>
          </w:p>
        </w:tc>
        <w:tc>
          <w:tcPr>
            <w:tcW w:w="3420" w:type="dxa"/>
          </w:tcPr>
          <w:p w14:paraId="55499D4D" w14:textId="414BCF23" w:rsidR="007075CC" w:rsidRPr="00F40214" w:rsidRDefault="008E6A1F" w:rsidP="008E6A1F">
            <w:pPr>
              <w:pStyle w:val="ListParagraph"/>
              <w:numPr>
                <w:ilvl w:val="0"/>
                <w:numId w:val="11"/>
              </w:numPr>
              <w:spacing w:after="0" w:line="240" w:lineRule="auto"/>
              <w:rPr>
                <w:sz w:val="22"/>
              </w:rPr>
            </w:pPr>
            <w:r w:rsidRPr="00F40214">
              <w:rPr>
                <w:sz w:val="22"/>
              </w:rPr>
              <w:t>Complete Network Strategic Plan utilizing the Community Needs Assessment.</w:t>
            </w:r>
          </w:p>
        </w:tc>
        <w:tc>
          <w:tcPr>
            <w:tcW w:w="3240" w:type="dxa"/>
            <w:vMerge w:val="restart"/>
          </w:tcPr>
          <w:p w14:paraId="04246459" w14:textId="795A52CA" w:rsidR="007075CC" w:rsidRPr="00F40214" w:rsidRDefault="00C80A50" w:rsidP="007075CC">
            <w:pPr>
              <w:pStyle w:val="ListParagraph"/>
              <w:numPr>
                <w:ilvl w:val="0"/>
                <w:numId w:val="12"/>
              </w:numPr>
              <w:spacing w:after="0" w:line="240" w:lineRule="auto"/>
              <w:rPr>
                <w:sz w:val="22"/>
              </w:rPr>
            </w:pPr>
            <w:r>
              <w:rPr>
                <w:sz w:val="22"/>
              </w:rPr>
              <w:t>Gather background materials for planning meeting.</w:t>
            </w:r>
          </w:p>
          <w:p w14:paraId="032A67DA" w14:textId="036353D2" w:rsidR="007075CC" w:rsidRPr="00F40214" w:rsidRDefault="00C80A50" w:rsidP="007075CC">
            <w:pPr>
              <w:pStyle w:val="ListParagraph"/>
              <w:numPr>
                <w:ilvl w:val="0"/>
                <w:numId w:val="12"/>
              </w:numPr>
              <w:spacing w:after="0" w:line="240" w:lineRule="auto"/>
              <w:rPr>
                <w:sz w:val="22"/>
              </w:rPr>
            </w:pPr>
            <w:r>
              <w:rPr>
                <w:sz w:val="22"/>
              </w:rPr>
              <w:t>Hold a strategic planning retreat.</w:t>
            </w:r>
          </w:p>
          <w:p w14:paraId="0CDECE8B" w14:textId="02FB28F1" w:rsidR="007075CC" w:rsidRPr="00F40214" w:rsidRDefault="00C80A50" w:rsidP="007075CC">
            <w:pPr>
              <w:pStyle w:val="ListParagraph"/>
              <w:numPr>
                <w:ilvl w:val="0"/>
                <w:numId w:val="12"/>
              </w:numPr>
              <w:spacing w:after="0" w:line="240" w:lineRule="auto"/>
              <w:rPr>
                <w:sz w:val="22"/>
              </w:rPr>
            </w:pPr>
            <w:r>
              <w:rPr>
                <w:sz w:val="22"/>
              </w:rPr>
              <w:t>Communicate planning meeting outcomes to partners/community.</w:t>
            </w:r>
          </w:p>
          <w:p w14:paraId="5AA674C0" w14:textId="1B3788FA" w:rsidR="007075CC" w:rsidRPr="00F40214" w:rsidRDefault="00C80A50" w:rsidP="00C80A50">
            <w:pPr>
              <w:pStyle w:val="ListParagraph"/>
              <w:numPr>
                <w:ilvl w:val="0"/>
                <w:numId w:val="12"/>
              </w:numPr>
              <w:spacing w:after="0" w:line="240" w:lineRule="auto"/>
              <w:rPr>
                <w:sz w:val="22"/>
              </w:rPr>
            </w:pPr>
            <w:r>
              <w:rPr>
                <w:sz w:val="22"/>
              </w:rPr>
              <w:t>Sync evaluation plan with strategic plan.</w:t>
            </w:r>
          </w:p>
        </w:tc>
      </w:tr>
      <w:tr w:rsidR="007075CC" w:rsidRPr="005125D3" w14:paraId="28E2D15E" w14:textId="77777777" w:rsidTr="00C4398A">
        <w:trPr>
          <w:trHeight w:val="654"/>
        </w:trPr>
        <w:tc>
          <w:tcPr>
            <w:tcW w:w="2605" w:type="dxa"/>
            <w:vMerge/>
            <w:shd w:val="clear" w:color="auto" w:fill="B6E2E5"/>
            <w:vAlign w:val="center"/>
          </w:tcPr>
          <w:p w14:paraId="46AC056D" w14:textId="77777777" w:rsidR="007075CC" w:rsidRPr="00F40214" w:rsidRDefault="007075CC" w:rsidP="007075CC">
            <w:pPr>
              <w:autoSpaceDE w:val="0"/>
              <w:autoSpaceDN w:val="0"/>
              <w:adjustRightInd w:val="0"/>
              <w:spacing w:line="240" w:lineRule="auto"/>
              <w:ind w:left="72"/>
              <w:rPr>
                <w:rFonts w:cs="Arial"/>
                <w:b/>
                <w:sz w:val="22"/>
              </w:rPr>
            </w:pPr>
          </w:p>
        </w:tc>
        <w:tc>
          <w:tcPr>
            <w:tcW w:w="3420" w:type="dxa"/>
          </w:tcPr>
          <w:p w14:paraId="5058F259" w14:textId="185E3143" w:rsidR="007075CC" w:rsidRPr="00F40214" w:rsidRDefault="008E6A1F" w:rsidP="008E6A1F">
            <w:pPr>
              <w:pStyle w:val="ListParagraph"/>
              <w:numPr>
                <w:ilvl w:val="0"/>
                <w:numId w:val="11"/>
              </w:numPr>
              <w:spacing w:after="0" w:line="240" w:lineRule="auto"/>
              <w:rPr>
                <w:sz w:val="22"/>
              </w:rPr>
            </w:pPr>
            <w:r w:rsidRPr="00F40214">
              <w:rPr>
                <w:sz w:val="22"/>
              </w:rPr>
              <w:t>By March 1st 2016 the final Program Evaluation Plan will be completed and submitted.</w:t>
            </w:r>
          </w:p>
        </w:tc>
        <w:tc>
          <w:tcPr>
            <w:tcW w:w="3240" w:type="dxa"/>
            <w:vMerge/>
          </w:tcPr>
          <w:p w14:paraId="7F5632AB" w14:textId="77777777" w:rsidR="007075CC" w:rsidRPr="00F40214" w:rsidRDefault="007075CC" w:rsidP="007075CC">
            <w:pPr>
              <w:pStyle w:val="ListParagraph"/>
              <w:numPr>
                <w:ilvl w:val="0"/>
                <w:numId w:val="12"/>
              </w:numPr>
              <w:spacing w:after="0" w:line="240" w:lineRule="auto"/>
              <w:rPr>
                <w:sz w:val="22"/>
              </w:rPr>
            </w:pPr>
          </w:p>
        </w:tc>
      </w:tr>
      <w:tr w:rsidR="007075CC" w:rsidRPr="005125D3" w14:paraId="0399A391" w14:textId="77777777" w:rsidTr="00C4398A">
        <w:trPr>
          <w:trHeight w:val="654"/>
        </w:trPr>
        <w:tc>
          <w:tcPr>
            <w:tcW w:w="2605" w:type="dxa"/>
            <w:vMerge w:val="restart"/>
            <w:shd w:val="clear" w:color="auto" w:fill="B6E2E5"/>
            <w:vAlign w:val="center"/>
          </w:tcPr>
          <w:p w14:paraId="2086D7BF" w14:textId="7AF60A88" w:rsidR="007075CC" w:rsidRPr="00F40214" w:rsidRDefault="008E6A1F" w:rsidP="008E6A1F">
            <w:pPr>
              <w:pStyle w:val="ListParagraph"/>
              <w:numPr>
                <w:ilvl w:val="0"/>
                <w:numId w:val="10"/>
              </w:numPr>
              <w:autoSpaceDE w:val="0"/>
              <w:autoSpaceDN w:val="0"/>
              <w:adjustRightInd w:val="0"/>
              <w:spacing w:line="240" w:lineRule="auto"/>
              <w:rPr>
                <w:rFonts w:cs="Arial"/>
                <w:sz w:val="22"/>
              </w:rPr>
            </w:pPr>
            <w:r w:rsidRPr="00F40214">
              <w:rPr>
                <w:rFonts w:cs="Arial"/>
                <w:sz w:val="22"/>
              </w:rPr>
              <w:t>Wright Health Partners will have a complete sustainability and recruitment plan in place.</w:t>
            </w:r>
          </w:p>
        </w:tc>
        <w:tc>
          <w:tcPr>
            <w:tcW w:w="3420" w:type="dxa"/>
          </w:tcPr>
          <w:p w14:paraId="700F70A2" w14:textId="1378EDD4" w:rsidR="007075CC" w:rsidRPr="00F40214" w:rsidRDefault="008E6A1F" w:rsidP="008E6A1F">
            <w:pPr>
              <w:pStyle w:val="ListParagraph"/>
              <w:numPr>
                <w:ilvl w:val="0"/>
                <w:numId w:val="11"/>
              </w:numPr>
              <w:spacing w:after="0" w:line="240" w:lineRule="auto"/>
              <w:rPr>
                <w:sz w:val="22"/>
              </w:rPr>
            </w:pPr>
            <w:r w:rsidRPr="00F40214">
              <w:rPr>
                <w:sz w:val="22"/>
              </w:rPr>
              <w:t>Retention and job placement measured at 3, 5 &amp; 10 years.</w:t>
            </w:r>
          </w:p>
        </w:tc>
        <w:tc>
          <w:tcPr>
            <w:tcW w:w="3240" w:type="dxa"/>
            <w:vMerge w:val="restart"/>
          </w:tcPr>
          <w:p w14:paraId="1B60E42D" w14:textId="17991909" w:rsidR="007075CC" w:rsidRPr="00F40214" w:rsidRDefault="00C80A50" w:rsidP="007075CC">
            <w:pPr>
              <w:pStyle w:val="ListParagraph"/>
              <w:numPr>
                <w:ilvl w:val="0"/>
                <w:numId w:val="12"/>
              </w:numPr>
              <w:spacing w:after="0" w:line="240" w:lineRule="auto"/>
              <w:rPr>
                <w:sz w:val="22"/>
              </w:rPr>
            </w:pPr>
            <w:r>
              <w:rPr>
                <w:sz w:val="22"/>
              </w:rPr>
              <w:t>Thorough members needs assessment.</w:t>
            </w:r>
          </w:p>
          <w:p w14:paraId="6F1E466C" w14:textId="599202F8" w:rsidR="007075CC" w:rsidRPr="00F40214" w:rsidRDefault="00C80A50" w:rsidP="007075CC">
            <w:pPr>
              <w:pStyle w:val="ListParagraph"/>
              <w:numPr>
                <w:ilvl w:val="0"/>
                <w:numId w:val="12"/>
              </w:numPr>
              <w:spacing w:after="0" w:line="240" w:lineRule="auto"/>
              <w:rPr>
                <w:sz w:val="22"/>
              </w:rPr>
            </w:pPr>
            <w:r>
              <w:rPr>
                <w:sz w:val="22"/>
              </w:rPr>
              <w:t>Determine appropriate data to collect.</w:t>
            </w:r>
          </w:p>
          <w:p w14:paraId="77808049" w14:textId="7AAB890D" w:rsidR="007075CC" w:rsidRPr="00F40214" w:rsidRDefault="007075CC" w:rsidP="007075CC">
            <w:pPr>
              <w:pStyle w:val="ListParagraph"/>
              <w:numPr>
                <w:ilvl w:val="0"/>
                <w:numId w:val="12"/>
              </w:numPr>
              <w:spacing w:after="0" w:line="240" w:lineRule="auto"/>
              <w:rPr>
                <w:sz w:val="22"/>
              </w:rPr>
            </w:pPr>
            <w:r w:rsidRPr="00F40214">
              <w:rPr>
                <w:sz w:val="22"/>
              </w:rPr>
              <w:t xml:space="preserve"> </w:t>
            </w:r>
            <w:r w:rsidR="00C80A50">
              <w:rPr>
                <w:sz w:val="22"/>
              </w:rPr>
              <w:t>Determine value propositions.</w:t>
            </w:r>
          </w:p>
          <w:p w14:paraId="17C675D2" w14:textId="290905A7" w:rsidR="007075CC" w:rsidRPr="00F40214" w:rsidRDefault="00C80A50" w:rsidP="007075CC">
            <w:pPr>
              <w:pStyle w:val="ListParagraph"/>
              <w:numPr>
                <w:ilvl w:val="0"/>
                <w:numId w:val="12"/>
              </w:numPr>
              <w:spacing w:after="0" w:line="240" w:lineRule="auto"/>
              <w:rPr>
                <w:sz w:val="22"/>
              </w:rPr>
            </w:pPr>
            <w:r>
              <w:rPr>
                <w:sz w:val="22"/>
              </w:rPr>
              <w:t>Create an ongoing monitoring and adjusting process.</w:t>
            </w:r>
          </w:p>
          <w:p w14:paraId="33A2B229" w14:textId="77777777" w:rsidR="007075CC" w:rsidRPr="00F40214" w:rsidRDefault="007075CC" w:rsidP="007075CC">
            <w:pPr>
              <w:spacing w:after="0" w:line="240" w:lineRule="auto"/>
              <w:rPr>
                <w:sz w:val="22"/>
              </w:rPr>
            </w:pPr>
          </w:p>
        </w:tc>
      </w:tr>
      <w:tr w:rsidR="007075CC" w:rsidRPr="005125D3" w14:paraId="2FD0A7CC" w14:textId="77777777" w:rsidTr="00C4398A">
        <w:trPr>
          <w:trHeight w:val="654"/>
        </w:trPr>
        <w:tc>
          <w:tcPr>
            <w:tcW w:w="2605" w:type="dxa"/>
            <w:vMerge/>
            <w:shd w:val="clear" w:color="auto" w:fill="B6E2E5"/>
            <w:vAlign w:val="center"/>
          </w:tcPr>
          <w:p w14:paraId="3824AEE5" w14:textId="77777777" w:rsidR="007075CC" w:rsidRPr="00F40214" w:rsidRDefault="007075CC" w:rsidP="007075CC">
            <w:pPr>
              <w:autoSpaceDE w:val="0"/>
              <w:autoSpaceDN w:val="0"/>
              <w:adjustRightInd w:val="0"/>
              <w:spacing w:line="240" w:lineRule="auto"/>
              <w:ind w:left="72"/>
              <w:rPr>
                <w:rFonts w:cs="Arial"/>
                <w:sz w:val="22"/>
              </w:rPr>
            </w:pPr>
          </w:p>
        </w:tc>
        <w:tc>
          <w:tcPr>
            <w:tcW w:w="3420" w:type="dxa"/>
          </w:tcPr>
          <w:p w14:paraId="72564A06" w14:textId="3BECDBFD" w:rsidR="007075CC" w:rsidRPr="00F40214" w:rsidRDefault="008E6A1F" w:rsidP="008E6A1F">
            <w:pPr>
              <w:pStyle w:val="ListParagraph"/>
              <w:numPr>
                <w:ilvl w:val="0"/>
                <w:numId w:val="11"/>
              </w:numPr>
              <w:spacing w:after="0" w:line="240" w:lineRule="auto"/>
              <w:rPr>
                <w:sz w:val="22"/>
              </w:rPr>
            </w:pPr>
            <w:r w:rsidRPr="00F40214">
              <w:rPr>
                <w:sz w:val="22"/>
              </w:rPr>
              <w:t>Conduct a deep dive and review program evaluation plan to create sustainability plan.</w:t>
            </w:r>
          </w:p>
        </w:tc>
        <w:tc>
          <w:tcPr>
            <w:tcW w:w="3240" w:type="dxa"/>
            <w:vMerge/>
          </w:tcPr>
          <w:p w14:paraId="7362C947" w14:textId="77777777" w:rsidR="007075CC" w:rsidRPr="00F40214" w:rsidRDefault="007075CC" w:rsidP="007075CC">
            <w:pPr>
              <w:pStyle w:val="ListParagraph"/>
              <w:numPr>
                <w:ilvl w:val="0"/>
                <w:numId w:val="12"/>
              </w:numPr>
              <w:spacing w:after="0" w:line="240" w:lineRule="auto"/>
              <w:rPr>
                <w:sz w:val="22"/>
              </w:rPr>
            </w:pPr>
          </w:p>
        </w:tc>
      </w:tr>
      <w:tr w:rsidR="00FC5056" w:rsidRPr="00C4398A" w14:paraId="371C45F0" w14:textId="77777777" w:rsidTr="000A6455">
        <w:trPr>
          <w:trHeight w:val="359"/>
        </w:trPr>
        <w:tc>
          <w:tcPr>
            <w:tcW w:w="9265" w:type="dxa"/>
            <w:gridSpan w:val="3"/>
            <w:shd w:val="clear" w:color="auto" w:fill="B6E2E5"/>
            <w:vAlign w:val="center"/>
          </w:tcPr>
          <w:p w14:paraId="50A3CDD5" w14:textId="5552987F" w:rsidR="00FC5056" w:rsidRPr="00F40214" w:rsidRDefault="00FC5056" w:rsidP="000A6455">
            <w:pPr>
              <w:autoSpaceDE w:val="0"/>
              <w:autoSpaceDN w:val="0"/>
              <w:adjustRightInd w:val="0"/>
              <w:spacing w:after="0" w:line="240" w:lineRule="auto"/>
              <w:ind w:left="72"/>
              <w:rPr>
                <w:sz w:val="22"/>
              </w:rPr>
            </w:pPr>
            <w:r w:rsidRPr="00F40214">
              <w:rPr>
                <w:b/>
                <w:sz w:val="22"/>
              </w:rPr>
              <w:t>Goal #3:</w:t>
            </w:r>
            <w:r w:rsidR="008E6A1F" w:rsidRPr="00F40214">
              <w:rPr>
                <w:b/>
                <w:sz w:val="22"/>
              </w:rPr>
              <w:t xml:space="preserve"> </w:t>
            </w:r>
            <w:r w:rsidR="008E6A1F" w:rsidRPr="00F40214">
              <w:rPr>
                <w:sz w:val="22"/>
              </w:rPr>
              <w:t>Wright Health Partners limited network partners will develop a sustainable training and certification program for health professionals in North Central Iowa.</w:t>
            </w:r>
          </w:p>
        </w:tc>
      </w:tr>
      <w:tr w:rsidR="00FC5056" w:rsidRPr="00C4398A" w14:paraId="5DC32314" w14:textId="77777777" w:rsidTr="000A6455">
        <w:trPr>
          <w:trHeight w:val="654"/>
        </w:trPr>
        <w:tc>
          <w:tcPr>
            <w:tcW w:w="2605" w:type="dxa"/>
            <w:vMerge w:val="restart"/>
            <w:shd w:val="clear" w:color="auto" w:fill="B6E2E5"/>
            <w:vAlign w:val="center"/>
          </w:tcPr>
          <w:p w14:paraId="52B3CEB2" w14:textId="0EF27252" w:rsidR="00FC5056" w:rsidRPr="00F40214" w:rsidRDefault="008E6A1F" w:rsidP="008E6A1F">
            <w:pPr>
              <w:pStyle w:val="ListParagraph"/>
              <w:numPr>
                <w:ilvl w:val="0"/>
                <w:numId w:val="10"/>
              </w:numPr>
              <w:autoSpaceDE w:val="0"/>
              <w:autoSpaceDN w:val="0"/>
              <w:adjustRightInd w:val="0"/>
              <w:spacing w:line="240" w:lineRule="auto"/>
              <w:rPr>
                <w:rFonts w:cs="Arial"/>
                <w:sz w:val="22"/>
              </w:rPr>
            </w:pPr>
            <w:r w:rsidRPr="00F40214">
              <w:rPr>
                <w:rFonts w:cs="Arial"/>
                <w:sz w:val="22"/>
              </w:rPr>
              <w:t xml:space="preserve">By the end of year two, the </w:t>
            </w:r>
            <w:r w:rsidRPr="00F40214">
              <w:rPr>
                <w:rFonts w:cs="Arial"/>
                <w:sz w:val="22"/>
              </w:rPr>
              <w:lastRenderedPageBreak/>
              <w:t>second cohort of twenty-five students will have successfully completed the Training Program.</w:t>
            </w:r>
          </w:p>
        </w:tc>
        <w:tc>
          <w:tcPr>
            <w:tcW w:w="3420" w:type="dxa"/>
          </w:tcPr>
          <w:p w14:paraId="570D5994" w14:textId="7278B320" w:rsidR="00FC5056" w:rsidRPr="00F40214" w:rsidRDefault="008E6A1F" w:rsidP="008E6A1F">
            <w:pPr>
              <w:pStyle w:val="ListParagraph"/>
              <w:numPr>
                <w:ilvl w:val="0"/>
                <w:numId w:val="11"/>
              </w:numPr>
              <w:spacing w:after="0" w:line="240" w:lineRule="auto"/>
              <w:rPr>
                <w:sz w:val="22"/>
              </w:rPr>
            </w:pPr>
            <w:r w:rsidRPr="00F40214">
              <w:rPr>
                <w:sz w:val="22"/>
              </w:rPr>
              <w:lastRenderedPageBreak/>
              <w:t>Students have completed the training program.</w:t>
            </w:r>
          </w:p>
        </w:tc>
        <w:tc>
          <w:tcPr>
            <w:tcW w:w="3240" w:type="dxa"/>
            <w:vMerge w:val="restart"/>
          </w:tcPr>
          <w:p w14:paraId="4922496C" w14:textId="77777777" w:rsidR="00FC5056" w:rsidRDefault="00203C0D" w:rsidP="00203C0D">
            <w:pPr>
              <w:pStyle w:val="ListParagraph"/>
              <w:numPr>
                <w:ilvl w:val="0"/>
                <w:numId w:val="12"/>
              </w:numPr>
              <w:spacing w:after="0" w:line="240" w:lineRule="auto"/>
              <w:rPr>
                <w:sz w:val="22"/>
              </w:rPr>
            </w:pPr>
            <w:r>
              <w:rPr>
                <w:sz w:val="22"/>
              </w:rPr>
              <w:t>Ongoing monitoring of student progress.</w:t>
            </w:r>
          </w:p>
          <w:p w14:paraId="1AD3718E" w14:textId="7E77475F" w:rsidR="00203C0D" w:rsidRPr="00203C0D" w:rsidRDefault="00203C0D" w:rsidP="00203C0D">
            <w:pPr>
              <w:pStyle w:val="ListParagraph"/>
              <w:numPr>
                <w:ilvl w:val="0"/>
                <w:numId w:val="12"/>
              </w:numPr>
              <w:spacing w:after="0" w:line="240" w:lineRule="auto"/>
              <w:rPr>
                <w:sz w:val="22"/>
              </w:rPr>
            </w:pPr>
            <w:r>
              <w:rPr>
                <w:sz w:val="22"/>
              </w:rPr>
              <w:lastRenderedPageBreak/>
              <w:t>Design intervention programs if needed.</w:t>
            </w:r>
          </w:p>
          <w:p w14:paraId="4595267E" w14:textId="10D3F8FC" w:rsidR="00203C0D" w:rsidRDefault="00203C0D" w:rsidP="00203C0D">
            <w:pPr>
              <w:pStyle w:val="ListParagraph"/>
              <w:numPr>
                <w:ilvl w:val="0"/>
                <w:numId w:val="12"/>
              </w:numPr>
              <w:spacing w:after="0" w:line="240" w:lineRule="auto"/>
              <w:rPr>
                <w:sz w:val="22"/>
              </w:rPr>
            </w:pPr>
            <w:r>
              <w:rPr>
                <w:sz w:val="22"/>
              </w:rPr>
              <w:t>Determine data needed for student needs assessment.</w:t>
            </w:r>
          </w:p>
          <w:p w14:paraId="2F6BE55D" w14:textId="77777777" w:rsidR="00FC5056" w:rsidRDefault="00203C0D" w:rsidP="00203C0D">
            <w:pPr>
              <w:pStyle w:val="ListParagraph"/>
              <w:numPr>
                <w:ilvl w:val="0"/>
                <w:numId w:val="12"/>
              </w:numPr>
              <w:spacing w:after="0" w:line="240" w:lineRule="auto"/>
              <w:rPr>
                <w:sz w:val="22"/>
              </w:rPr>
            </w:pPr>
            <w:r>
              <w:rPr>
                <w:sz w:val="22"/>
              </w:rPr>
              <w:t>Develop assessment tool.</w:t>
            </w:r>
          </w:p>
          <w:p w14:paraId="7893EB9F" w14:textId="6BAA2A9F" w:rsidR="00203C0D" w:rsidRPr="00203C0D" w:rsidRDefault="00203C0D" w:rsidP="00203C0D">
            <w:pPr>
              <w:pStyle w:val="ListParagraph"/>
              <w:numPr>
                <w:ilvl w:val="0"/>
                <w:numId w:val="12"/>
              </w:numPr>
              <w:spacing w:after="0" w:line="240" w:lineRule="auto"/>
              <w:rPr>
                <w:sz w:val="22"/>
              </w:rPr>
            </w:pPr>
            <w:r>
              <w:rPr>
                <w:sz w:val="22"/>
              </w:rPr>
              <w:t>Implement assessment tool.</w:t>
            </w:r>
          </w:p>
        </w:tc>
      </w:tr>
      <w:tr w:rsidR="00FC5056" w:rsidRPr="00C4398A" w14:paraId="3EAC4154" w14:textId="77777777" w:rsidTr="000A6455">
        <w:trPr>
          <w:trHeight w:val="654"/>
        </w:trPr>
        <w:tc>
          <w:tcPr>
            <w:tcW w:w="2605" w:type="dxa"/>
            <w:vMerge/>
            <w:shd w:val="clear" w:color="auto" w:fill="B6E2E5"/>
            <w:vAlign w:val="center"/>
          </w:tcPr>
          <w:p w14:paraId="22259AE5" w14:textId="3CB802E4" w:rsidR="00FC5056" w:rsidRPr="00C4398A" w:rsidRDefault="00FC5056" w:rsidP="000A6455">
            <w:pPr>
              <w:autoSpaceDE w:val="0"/>
              <w:autoSpaceDN w:val="0"/>
              <w:adjustRightInd w:val="0"/>
              <w:spacing w:line="240" w:lineRule="auto"/>
              <w:ind w:left="72"/>
              <w:rPr>
                <w:rFonts w:cs="Arial"/>
                <w:b/>
                <w:sz w:val="22"/>
              </w:rPr>
            </w:pPr>
          </w:p>
        </w:tc>
        <w:tc>
          <w:tcPr>
            <w:tcW w:w="3420" w:type="dxa"/>
          </w:tcPr>
          <w:p w14:paraId="17B41ADC" w14:textId="27F0B2DF" w:rsidR="00FC5056" w:rsidRPr="00C4398A" w:rsidRDefault="008E6A1F" w:rsidP="008E6A1F">
            <w:pPr>
              <w:pStyle w:val="ListParagraph"/>
              <w:numPr>
                <w:ilvl w:val="0"/>
                <w:numId w:val="11"/>
              </w:numPr>
              <w:spacing w:after="0" w:line="240" w:lineRule="auto"/>
              <w:rPr>
                <w:sz w:val="22"/>
              </w:rPr>
            </w:pPr>
            <w:r>
              <w:rPr>
                <w:sz w:val="22"/>
              </w:rPr>
              <w:t xml:space="preserve"> </w:t>
            </w:r>
            <w:r w:rsidRPr="008E6A1F">
              <w:rPr>
                <w:sz w:val="22"/>
              </w:rPr>
              <w:t>One on One student-instructor meetings to understand student and program needs.</w:t>
            </w:r>
          </w:p>
        </w:tc>
        <w:tc>
          <w:tcPr>
            <w:tcW w:w="3240" w:type="dxa"/>
            <w:vMerge/>
          </w:tcPr>
          <w:p w14:paraId="73773153" w14:textId="77777777" w:rsidR="00FC5056" w:rsidRPr="00C4398A" w:rsidRDefault="00FC5056" w:rsidP="000A6455">
            <w:pPr>
              <w:pStyle w:val="ListParagraph"/>
              <w:numPr>
                <w:ilvl w:val="0"/>
                <w:numId w:val="12"/>
              </w:numPr>
              <w:spacing w:after="0" w:line="240" w:lineRule="auto"/>
              <w:rPr>
                <w:sz w:val="22"/>
              </w:rPr>
            </w:pPr>
          </w:p>
        </w:tc>
      </w:tr>
      <w:tr w:rsidR="00035563" w:rsidRPr="00C4398A" w14:paraId="21CD3BC1" w14:textId="77777777" w:rsidTr="00035563">
        <w:trPr>
          <w:trHeight w:val="668"/>
        </w:trPr>
        <w:tc>
          <w:tcPr>
            <w:tcW w:w="2605" w:type="dxa"/>
            <w:vMerge w:val="restart"/>
            <w:shd w:val="clear" w:color="auto" w:fill="B6E2E5"/>
            <w:vAlign w:val="center"/>
          </w:tcPr>
          <w:p w14:paraId="7152F6E0" w14:textId="5E951E96" w:rsidR="00035563" w:rsidRPr="008E6A1F" w:rsidRDefault="008E6A1F" w:rsidP="008E6A1F">
            <w:pPr>
              <w:pStyle w:val="ListParagraph"/>
              <w:numPr>
                <w:ilvl w:val="0"/>
                <w:numId w:val="10"/>
              </w:numPr>
              <w:autoSpaceDE w:val="0"/>
              <w:autoSpaceDN w:val="0"/>
              <w:adjustRightInd w:val="0"/>
              <w:spacing w:line="240" w:lineRule="auto"/>
              <w:rPr>
                <w:rFonts w:cs="Arial"/>
                <w:sz w:val="22"/>
              </w:rPr>
            </w:pPr>
            <w:r w:rsidRPr="008E6A1F">
              <w:rPr>
                <w:rFonts w:cs="Arial"/>
                <w:sz w:val="22"/>
              </w:rPr>
              <w:t>By the end of year three, the third cohort of thirty students will have successfully completed the Training Program.</w:t>
            </w:r>
          </w:p>
        </w:tc>
        <w:tc>
          <w:tcPr>
            <w:tcW w:w="3420" w:type="dxa"/>
          </w:tcPr>
          <w:p w14:paraId="16D5D488" w14:textId="47C308CE" w:rsidR="00035563" w:rsidRPr="00C4398A" w:rsidRDefault="008E6A1F" w:rsidP="008E6A1F">
            <w:pPr>
              <w:pStyle w:val="ListParagraph"/>
              <w:numPr>
                <w:ilvl w:val="0"/>
                <w:numId w:val="11"/>
              </w:numPr>
              <w:spacing w:after="0" w:line="240" w:lineRule="auto"/>
              <w:rPr>
                <w:sz w:val="22"/>
              </w:rPr>
            </w:pPr>
            <w:r>
              <w:rPr>
                <w:sz w:val="22"/>
              </w:rPr>
              <w:t xml:space="preserve"> </w:t>
            </w:r>
            <w:r w:rsidRPr="008E6A1F">
              <w:rPr>
                <w:sz w:val="22"/>
              </w:rPr>
              <w:t>Students have completed the training program</w:t>
            </w:r>
            <w:r>
              <w:rPr>
                <w:sz w:val="22"/>
              </w:rPr>
              <w:t>.</w:t>
            </w:r>
          </w:p>
        </w:tc>
        <w:tc>
          <w:tcPr>
            <w:tcW w:w="3240" w:type="dxa"/>
            <w:vMerge w:val="restart"/>
          </w:tcPr>
          <w:p w14:paraId="5D7ED4C1" w14:textId="77777777" w:rsidR="009A7C5C" w:rsidRPr="009A7C5C" w:rsidRDefault="009A7C5C" w:rsidP="009A7C5C">
            <w:pPr>
              <w:pStyle w:val="ListParagraph"/>
              <w:numPr>
                <w:ilvl w:val="0"/>
                <w:numId w:val="12"/>
              </w:numPr>
              <w:spacing w:after="0" w:line="240" w:lineRule="auto"/>
              <w:rPr>
                <w:sz w:val="22"/>
              </w:rPr>
            </w:pPr>
            <w:r w:rsidRPr="009A7C5C">
              <w:rPr>
                <w:sz w:val="22"/>
              </w:rPr>
              <w:t>Ongoing monitoring of student progress.</w:t>
            </w:r>
          </w:p>
          <w:p w14:paraId="65B4DC9C" w14:textId="77777777" w:rsidR="009A7C5C" w:rsidRPr="009A7C5C" w:rsidRDefault="009A7C5C" w:rsidP="009A7C5C">
            <w:pPr>
              <w:pStyle w:val="ListParagraph"/>
              <w:numPr>
                <w:ilvl w:val="0"/>
                <w:numId w:val="12"/>
              </w:numPr>
              <w:spacing w:after="0" w:line="240" w:lineRule="auto"/>
              <w:rPr>
                <w:sz w:val="22"/>
              </w:rPr>
            </w:pPr>
            <w:r w:rsidRPr="009A7C5C">
              <w:rPr>
                <w:sz w:val="22"/>
              </w:rPr>
              <w:t>Design intervention programs if needed.</w:t>
            </w:r>
          </w:p>
          <w:p w14:paraId="6680271C" w14:textId="77777777" w:rsidR="009A7C5C" w:rsidRPr="009A7C5C" w:rsidRDefault="009A7C5C" w:rsidP="009A7C5C">
            <w:pPr>
              <w:pStyle w:val="ListParagraph"/>
              <w:numPr>
                <w:ilvl w:val="0"/>
                <w:numId w:val="12"/>
              </w:numPr>
              <w:spacing w:after="0" w:line="240" w:lineRule="auto"/>
              <w:rPr>
                <w:sz w:val="22"/>
              </w:rPr>
            </w:pPr>
            <w:r w:rsidRPr="009A7C5C">
              <w:rPr>
                <w:sz w:val="22"/>
              </w:rPr>
              <w:t>Determine data needed for student needs assessment.</w:t>
            </w:r>
          </w:p>
          <w:p w14:paraId="5D69403A" w14:textId="77777777" w:rsidR="009A7C5C" w:rsidRPr="009A7C5C" w:rsidRDefault="009A7C5C" w:rsidP="009A7C5C">
            <w:pPr>
              <w:pStyle w:val="ListParagraph"/>
              <w:numPr>
                <w:ilvl w:val="0"/>
                <w:numId w:val="12"/>
              </w:numPr>
              <w:spacing w:after="0" w:line="240" w:lineRule="auto"/>
              <w:rPr>
                <w:sz w:val="22"/>
              </w:rPr>
            </w:pPr>
            <w:r w:rsidRPr="009A7C5C">
              <w:rPr>
                <w:sz w:val="22"/>
              </w:rPr>
              <w:t>Develop assessment tool.</w:t>
            </w:r>
          </w:p>
          <w:p w14:paraId="7D00C688" w14:textId="29D1CFDB" w:rsidR="00035563" w:rsidRPr="00C4398A" w:rsidRDefault="009A7C5C" w:rsidP="009A7C5C">
            <w:pPr>
              <w:numPr>
                <w:ilvl w:val="0"/>
                <w:numId w:val="12"/>
              </w:numPr>
              <w:spacing w:after="0" w:line="240" w:lineRule="auto"/>
              <w:rPr>
                <w:sz w:val="22"/>
              </w:rPr>
            </w:pPr>
            <w:r w:rsidRPr="009A7C5C">
              <w:rPr>
                <w:sz w:val="22"/>
              </w:rPr>
              <w:t>Implement assessment tool.</w:t>
            </w:r>
          </w:p>
        </w:tc>
      </w:tr>
      <w:tr w:rsidR="00035563" w:rsidRPr="00C4398A" w14:paraId="6B7544FD" w14:textId="77777777" w:rsidTr="008E6A1F">
        <w:trPr>
          <w:trHeight w:val="143"/>
        </w:trPr>
        <w:tc>
          <w:tcPr>
            <w:tcW w:w="2605" w:type="dxa"/>
            <w:vMerge/>
            <w:shd w:val="clear" w:color="auto" w:fill="B6E2E5"/>
            <w:vAlign w:val="center"/>
          </w:tcPr>
          <w:p w14:paraId="2CE7C8F3" w14:textId="77777777" w:rsidR="00035563" w:rsidRDefault="00035563" w:rsidP="000A6455">
            <w:pPr>
              <w:autoSpaceDE w:val="0"/>
              <w:autoSpaceDN w:val="0"/>
              <w:adjustRightInd w:val="0"/>
              <w:spacing w:line="240" w:lineRule="auto"/>
              <w:ind w:left="72"/>
              <w:rPr>
                <w:rFonts w:cs="Arial"/>
                <w:b/>
                <w:sz w:val="22"/>
              </w:rPr>
            </w:pPr>
          </w:p>
        </w:tc>
        <w:tc>
          <w:tcPr>
            <w:tcW w:w="3420" w:type="dxa"/>
          </w:tcPr>
          <w:p w14:paraId="5314E79F" w14:textId="01524373" w:rsidR="00035563" w:rsidRPr="00C4398A" w:rsidRDefault="008E6A1F" w:rsidP="008E6A1F">
            <w:pPr>
              <w:pStyle w:val="ListParagraph"/>
              <w:numPr>
                <w:ilvl w:val="0"/>
                <w:numId w:val="11"/>
              </w:numPr>
              <w:spacing w:after="0" w:line="240" w:lineRule="auto"/>
              <w:rPr>
                <w:sz w:val="22"/>
              </w:rPr>
            </w:pPr>
            <w:r>
              <w:rPr>
                <w:sz w:val="22"/>
              </w:rPr>
              <w:t xml:space="preserve"> </w:t>
            </w:r>
            <w:r w:rsidRPr="008E6A1F">
              <w:rPr>
                <w:sz w:val="22"/>
              </w:rPr>
              <w:t>One on One student-instructor meetings to understand student and program needs.</w:t>
            </w:r>
          </w:p>
        </w:tc>
        <w:tc>
          <w:tcPr>
            <w:tcW w:w="3240" w:type="dxa"/>
            <w:vMerge/>
          </w:tcPr>
          <w:p w14:paraId="64069454" w14:textId="77777777" w:rsidR="00035563" w:rsidRPr="00C4398A" w:rsidRDefault="00035563" w:rsidP="000A6455">
            <w:pPr>
              <w:pStyle w:val="ListParagraph"/>
              <w:numPr>
                <w:ilvl w:val="0"/>
                <w:numId w:val="12"/>
              </w:numPr>
              <w:spacing w:after="0" w:line="240" w:lineRule="auto"/>
              <w:rPr>
                <w:sz w:val="22"/>
              </w:rPr>
            </w:pPr>
          </w:p>
        </w:tc>
      </w:tr>
    </w:tbl>
    <w:p w14:paraId="42EB1D34" w14:textId="77777777" w:rsidR="001437A9" w:rsidRDefault="001437A9" w:rsidP="001707CA">
      <w:pPr>
        <w:pStyle w:val="Heading2"/>
        <w:rPr>
          <w:rStyle w:val="Heading2Char"/>
        </w:rPr>
      </w:pPr>
    </w:p>
    <w:p w14:paraId="2214A196" w14:textId="23DABF8F" w:rsidR="001707CA" w:rsidRDefault="00F40214" w:rsidP="001707CA">
      <w:pPr>
        <w:pStyle w:val="Heading2"/>
        <w:rPr>
          <w:b/>
        </w:rPr>
      </w:pPr>
      <w:bookmarkStart w:id="31" w:name="_Toc453074265"/>
      <w:r>
        <w:rPr>
          <w:rStyle w:val="Heading2Char"/>
        </w:rPr>
        <w:t>Monitoring and</w:t>
      </w:r>
      <w:r w:rsidR="00CA2DD8">
        <w:rPr>
          <w:rStyle w:val="Heading2Char"/>
        </w:rPr>
        <w:t xml:space="preserve"> Adjusting</w:t>
      </w:r>
      <w:bookmarkEnd w:id="31"/>
    </w:p>
    <w:p w14:paraId="5BB17419" w14:textId="77777777" w:rsidR="009934D5" w:rsidRPr="009934D5" w:rsidRDefault="009934D5" w:rsidP="009934D5">
      <w:pPr>
        <w:rPr>
          <w:sz w:val="22"/>
        </w:rPr>
      </w:pPr>
      <w:r w:rsidRPr="009934D5">
        <w:rPr>
          <w:sz w:val="22"/>
        </w:rPr>
        <w:t>The cycle of ongoing evaluation, in the diagram below, demonstrates the process in which the strategic plan and action plans are continuously monitored and adjusted. Stages of the cycle include reviewing and updating the current plan, establishing new sets of issues or potential conflicts, followed by an evaluation of how those conflicts impacts the current strategic plan and tactics. After this evaluation, changes are to the plan are completed and communicated to the stakeholders and other beneficiaries in</w:t>
      </w:r>
      <w:r>
        <w:rPr>
          <w:sz w:val="22"/>
        </w:rPr>
        <w:t xml:space="preserve"> </w:t>
      </w:r>
      <w:r w:rsidRPr="009934D5">
        <w:rPr>
          <w:sz w:val="22"/>
        </w:rPr>
        <w:t>the communities. Finally, leadership will continue to building a new set of workforce competencies or resources in order to implement the future plan.</w:t>
      </w:r>
    </w:p>
    <w:p w14:paraId="03663776" w14:textId="07B59C41" w:rsidR="009934D5" w:rsidRPr="009934D5" w:rsidRDefault="009934D5" w:rsidP="009934D5">
      <w:pPr>
        <w:rPr>
          <w:sz w:val="22"/>
        </w:rPr>
      </w:pPr>
      <w:r>
        <w:rPr>
          <w:sz w:val="22"/>
        </w:rPr>
        <w:t>The</w:t>
      </w:r>
      <w:r w:rsidRPr="009934D5">
        <w:rPr>
          <w:sz w:val="22"/>
        </w:rPr>
        <w:t xml:space="preserve"> leadership of the Wright Health Partners network prides itself on being able to assess the needs of the organization on an ongoing basis and adjust such plans and actions according to the changing internal and external environments. This requires a systematic ongoing review of the current plan and determining if the current goals and action statements meet the needs of the network and the community in which it serves. During the use of this strategic planning cycle dashboards including key measurements, targets, and results are used as data for decision-making. This allows for data to drive ongoing evaluation of past performance and predictive futures.</w:t>
      </w:r>
    </w:p>
    <w:sectPr w:rsidR="009934D5" w:rsidRPr="009934D5" w:rsidSect="00FF189F">
      <w:headerReference w:type="default" r:id="rId55"/>
      <w:footerReference w:type="default" r:id="rId5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69763" w14:textId="77777777" w:rsidR="004242CD" w:rsidRDefault="004242CD" w:rsidP="00AC50CE">
      <w:pPr>
        <w:spacing w:after="0" w:line="240" w:lineRule="auto"/>
      </w:pPr>
      <w:r>
        <w:separator/>
      </w:r>
    </w:p>
  </w:endnote>
  <w:endnote w:type="continuationSeparator" w:id="0">
    <w:p w14:paraId="43C7B990" w14:textId="77777777" w:rsidR="004242CD" w:rsidRDefault="004242CD"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1033" w14:textId="77777777" w:rsidR="007C2D3D" w:rsidRDefault="004242CD" w:rsidP="00463D05">
    <w:pPr>
      <w:pStyle w:val="Footer"/>
      <w:tabs>
        <w:tab w:val="clear" w:pos="4680"/>
        <w:tab w:val="clear" w:pos="9360"/>
      </w:tabs>
      <w:rPr>
        <w:sz w:val="18"/>
      </w:rPr>
    </w:pPr>
    <w:r>
      <w:rPr>
        <w:sz w:val="18"/>
      </w:rPr>
      <w:pict w14:anchorId="42D0BCBA">
        <v:rect id="_x0000_i1025" style="width:468pt;height:1pt" o:hralign="center" o:hrstd="t" o:hrnoshade="t" o:hr="t" fillcolor="#a9d18a" stroked="f"/>
      </w:pict>
    </w:r>
  </w:p>
  <w:p w14:paraId="5AAB4C31" w14:textId="77777777" w:rsidR="007C2D3D" w:rsidRPr="00463D05" w:rsidRDefault="007C2D3D" w:rsidP="00463D05">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783EF5">
      <w:rPr>
        <w:noProof/>
        <w:sz w:val="18"/>
      </w:rPr>
      <w:t>2</w:t>
    </w:r>
    <w:r w:rsidRPr="008C23E5">
      <w:rPr>
        <w:noProof/>
        <w:sz w:val="18"/>
      </w:rPr>
      <w:fldChar w:fldCharType="end"/>
    </w:r>
  </w:p>
  <w:p w14:paraId="47BD8C3D" w14:textId="77777777" w:rsidR="007C2D3D" w:rsidRDefault="007C2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CE84D" w14:textId="77777777" w:rsidR="004242CD" w:rsidRDefault="004242CD" w:rsidP="00AC50CE">
      <w:pPr>
        <w:spacing w:after="0" w:line="240" w:lineRule="auto"/>
      </w:pPr>
      <w:r>
        <w:separator/>
      </w:r>
    </w:p>
  </w:footnote>
  <w:footnote w:type="continuationSeparator" w:id="0">
    <w:p w14:paraId="12CB8107" w14:textId="77777777" w:rsidR="004242CD" w:rsidRDefault="004242CD" w:rsidP="00AC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718A5" w14:textId="3F95F4F5" w:rsidR="002C1491" w:rsidRDefault="00FB2FDF">
    <w:pPr>
      <w:pStyle w:val="Header"/>
    </w:pPr>
    <w:r>
      <w:t>Sample</w:t>
    </w:r>
    <w:r w:rsidR="002C1491">
      <w:t xml:space="preserve"> Strategic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528" w:hanging="360"/>
      </w:pPr>
      <w:rPr>
        <w:rFonts w:ascii="Symbol" w:hAnsi="Symbol" w:cs="Symbol"/>
        <w:b w:val="0"/>
        <w:bCs w:val="0"/>
        <w:sz w:val="22"/>
        <w:szCs w:val="22"/>
      </w:rPr>
    </w:lvl>
    <w:lvl w:ilvl="1">
      <w:numFmt w:val="bullet"/>
      <w:lvlText w:val="•"/>
      <w:lvlJc w:val="left"/>
      <w:pPr>
        <w:ind w:left="3407" w:hanging="360"/>
      </w:pPr>
    </w:lvl>
    <w:lvl w:ilvl="2">
      <w:numFmt w:val="bullet"/>
      <w:lvlText w:val="•"/>
      <w:lvlJc w:val="left"/>
      <w:pPr>
        <w:ind w:left="4286" w:hanging="360"/>
      </w:pPr>
    </w:lvl>
    <w:lvl w:ilvl="3">
      <w:numFmt w:val="bullet"/>
      <w:lvlText w:val="•"/>
      <w:lvlJc w:val="left"/>
      <w:pPr>
        <w:ind w:left="5165" w:hanging="360"/>
      </w:pPr>
    </w:lvl>
    <w:lvl w:ilvl="4">
      <w:numFmt w:val="bullet"/>
      <w:lvlText w:val="•"/>
      <w:lvlJc w:val="left"/>
      <w:pPr>
        <w:ind w:left="6045" w:hanging="360"/>
      </w:pPr>
    </w:lvl>
    <w:lvl w:ilvl="5">
      <w:numFmt w:val="bullet"/>
      <w:lvlText w:val="•"/>
      <w:lvlJc w:val="left"/>
      <w:pPr>
        <w:ind w:left="6924" w:hanging="360"/>
      </w:pPr>
    </w:lvl>
    <w:lvl w:ilvl="6">
      <w:numFmt w:val="bullet"/>
      <w:lvlText w:val="•"/>
      <w:lvlJc w:val="left"/>
      <w:pPr>
        <w:ind w:left="7803" w:hanging="360"/>
      </w:pPr>
    </w:lvl>
    <w:lvl w:ilvl="7">
      <w:numFmt w:val="bullet"/>
      <w:lvlText w:val="•"/>
      <w:lvlJc w:val="left"/>
      <w:pPr>
        <w:ind w:left="8682" w:hanging="360"/>
      </w:pPr>
    </w:lvl>
    <w:lvl w:ilvl="8">
      <w:numFmt w:val="bullet"/>
      <w:lvlText w:val="•"/>
      <w:lvlJc w:val="left"/>
      <w:pPr>
        <w:ind w:left="9561" w:hanging="360"/>
      </w:pPr>
    </w:lvl>
  </w:abstractNum>
  <w:abstractNum w:abstractNumId="1" w15:restartNumberingAfterBreak="0">
    <w:nsid w:val="00000403"/>
    <w:multiLevelType w:val="multilevel"/>
    <w:tmpl w:val="00000886"/>
    <w:lvl w:ilvl="0">
      <w:numFmt w:val="bullet"/>
      <w:lvlText w:val=""/>
      <w:lvlJc w:val="left"/>
      <w:pPr>
        <w:ind w:left="460" w:hanging="360"/>
      </w:pPr>
      <w:rPr>
        <w:rFonts w:ascii="Symbol" w:hAnsi="Symbol" w:cs="Symbol"/>
        <w:b w:val="0"/>
        <w:bCs w:val="0"/>
        <w:sz w:val="22"/>
        <w:szCs w:val="22"/>
      </w:rPr>
    </w:lvl>
    <w:lvl w:ilvl="1">
      <w:numFmt w:val="bullet"/>
      <w:lvlText w:val="•"/>
      <w:lvlJc w:val="left"/>
      <w:pPr>
        <w:ind w:left="671" w:hanging="360"/>
      </w:pPr>
    </w:lvl>
    <w:lvl w:ilvl="2">
      <w:numFmt w:val="bullet"/>
      <w:lvlText w:val="•"/>
      <w:lvlJc w:val="left"/>
      <w:pPr>
        <w:ind w:left="882" w:hanging="360"/>
      </w:pPr>
    </w:lvl>
    <w:lvl w:ilvl="3">
      <w:numFmt w:val="bullet"/>
      <w:lvlText w:val="•"/>
      <w:lvlJc w:val="left"/>
      <w:pPr>
        <w:ind w:left="1093" w:hanging="360"/>
      </w:pPr>
    </w:lvl>
    <w:lvl w:ilvl="4">
      <w:numFmt w:val="bullet"/>
      <w:lvlText w:val="•"/>
      <w:lvlJc w:val="left"/>
      <w:pPr>
        <w:ind w:left="1304" w:hanging="360"/>
      </w:pPr>
    </w:lvl>
    <w:lvl w:ilvl="5">
      <w:numFmt w:val="bullet"/>
      <w:lvlText w:val="•"/>
      <w:lvlJc w:val="left"/>
      <w:pPr>
        <w:ind w:left="1515" w:hanging="360"/>
      </w:pPr>
    </w:lvl>
    <w:lvl w:ilvl="6">
      <w:numFmt w:val="bullet"/>
      <w:lvlText w:val="•"/>
      <w:lvlJc w:val="left"/>
      <w:pPr>
        <w:ind w:left="1726" w:hanging="360"/>
      </w:pPr>
    </w:lvl>
    <w:lvl w:ilvl="7">
      <w:numFmt w:val="bullet"/>
      <w:lvlText w:val="•"/>
      <w:lvlJc w:val="left"/>
      <w:pPr>
        <w:ind w:left="1937" w:hanging="360"/>
      </w:pPr>
    </w:lvl>
    <w:lvl w:ilvl="8">
      <w:numFmt w:val="bullet"/>
      <w:lvlText w:val="•"/>
      <w:lvlJc w:val="left"/>
      <w:pPr>
        <w:ind w:left="2148" w:hanging="360"/>
      </w:pPr>
    </w:lvl>
  </w:abstractNum>
  <w:abstractNum w:abstractNumId="2" w15:restartNumberingAfterBreak="0">
    <w:nsid w:val="00000405"/>
    <w:multiLevelType w:val="multilevel"/>
    <w:tmpl w:val="00000888"/>
    <w:lvl w:ilvl="0">
      <w:numFmt w:val="bullet"/>
      <w:lvlText w:val=""/>
      <w:lvlJc w:val="left"/>
      <w:pPr>
        <w:ind w:left="465" w:hanging="360"/>
      </w:pPr>
      <w:rPr>
        <w:rFonts w:ascii="Symbol" w:hAnsi="Symbol" w:cs="Symbol"/>
        <w:b w:val="0"/>
        <w:bCs w:val="0"/>
        <w:sz w:val="22"/>
        <w:szCs w:val="22"/>
      </w:rPr>
    </w:lvl>
    <w:lvl w:ilvl="1">
      <w:numFmt w:val="bullet"/>
      <w:lvlText w:val="•"/>
      <w:lvlJc w:val="left"/>
      <w:pPr>
        <w:ind w:left="665" w:hanging="360"/>
      </w:pPr>
    </w:lvl>
    <w:lvl w:ilvl="2">
      <w:numFmt w:val="bullet"/>
      <w:lvlText w:val="•"/>
      <w:lvlJc w:val="left"/>
      <w:pPr>
        <w:ind w:left="865" w:hanging="360"/>
      </w:pPr>
    </w:lvl>
    <w:lvl w:ilvl="3">
      <w:numFmt w:val="bullet"/>
      <w:lvlText w:val="•"/>
      <w:lvlJc w:val="left"/>
      <w:pPr>
        <w:ind w:left="1065" w:hanging="360"/>
      </w:pPr>
    </w:lvl>
    <w:lvl w:ilvl="4">
      <w:numFmt w:val="bullet"/>
      <w:lvlText w:val="•"/>
      <w:lvlJc w:val="left"/>
      <w:pPr>
        <w:ind w:left="1265" w:hanging="360"/>
      </w:pPr>
    </w:lvl>
    <w:lvl w:ilvl="5">
      <w:numFmt w:val="bullet"/>
      <w:lvlText w:val="•"/>
      <w:lvlJc w:val="left"/>
      <w:pPr>
        <w:ind w:left="1464" w:hanging="360"/>
      </w:pPr>
    </w:lvl>
    <w:lvl w:ilvl="6">
      <w:numFmt w:val="bullet"/>
      <w:lvlText w:val="•"/>
      <w:lvlJc w:val="left"/>
      <w:pPr>
        <w:ind w:left="1664" w:hanging="360"/>
      </w:pPr>
    </w:lvl>
    <w:lvl w:ilvl="7">
      <w:numFmt w:val="bullet"/>
      <w:lvlText w:val="•"/>
      <w:lvlJc w:val="left"/>
      <w:pPr>
        <w:ind w:left="1864" w:hanging="360"/>
      </w:pPr>
    </w:lvl>
    <w:lvl w:ilvl="8">
      <w:numFmt w:val="bullet"/>
      <w:lvlText w:val="•"/>
      <w:lvlJc w:val="left"/>
      <w:pPr>
        <w:ind w:left="2064" w:hanging="360"/>
      </w:pPr>
    </w:lvl>
  </w:abstractNum>
  <w:abstractNum w:abstractNumId="3" w15:restartNumberingAfterBreak="0">
    <w:nsid w:val="00000406"/>
    <w:multiLevelType w:val="multilevel"/>
    <w:tmpl w:val="00000889"/>
    <w:lvl w:ilvl="0">
      <w:numFmt w:val="bullet"/>
      <w:lvlText w:val=""/>
      <w:lvlJc w:val="left"/>
      <w:pPr>
        <w:ind w:left="530" w:hanging="360"/>
      </w:pPr>
      <w:rPr>
        <w:rFonts w:ascii="Symbol" w:hAnsi="Symbol" w:cs="Symbol"/>
        <w:b w:val="0"/>
        <w:bCs w:val="0"/>
        <w:sz w:val="22"/>
        <w:szCs w:val="22"/>
      </w:rPr>
    </w:lvl>
    <w:lvl w:ilvl="1">
      <w:numFmt w:val="bullet"/>
      <w:lvlText w:val="•"/>
      <w:lvlJc w:val="left"/>
      <w:pPr>
        <w:ind w:left="758" w:hanging="360"/>
      </w:pPr>
    </w:lvl>
    <w:lvl w:ilvl="2">
      <w:numFmt w:val="bullet"/>
      <w:lvlText w:val="•"/>
      <w:lvlJc w:val="left"/>
      <w:pPr>
        <w:ind w:left="986" w:hanging="360"/>
      </w:pPr>
    </w:lvl>
    <w:lvl w:ilvl="3">
      <w:numFmt w:val="bullet"/>
      <w:lvlText w:val="•"/>
      <w:lvlJc w:val="left"/>
      <w:pPr>
        <w:ind w:left="1213" w:hanging="360"/>
      </w:pPr>
    </w:lvl>
    <w:lvl w:ilvl="4">
      <w:numFmt w:val="bullet"/>
      <w:lvlText w:val="•"/>
      <w:lvlJc w:val="left"/>
      <w:pPr>
        <w:ind w:left="1441" w:hanging="360"/>
      </w:pPr>
    </w:lvl>
    <w:lvl w:ilvl="5">
      <w:numFmt w:val="bullet"/>
      <w:lvlText w:val="•"/>
      <w:lvlJc w:val="left"/>
      <w:pPr>
        <w:ind w:left="1669" w:hanging="360"/>
      </w:pPr>
    </w:lvl>
    <w:lvl w:ilvl="6">
      <w:numFmt w:val="bullet"/>
      <w:lvlText w:val="•"/>
      <w:lvlJc w:val="left"/>
      <w:pPr>
        <w:ind w:left="1897" w:hanging="360"/>
      </w:pPr>
    </w:lvl>
    <w:lvl w:ilvl="7">
      <w:numFmt w:val="bullet"/>
      <w:lvlText w:val="•"/>
      <w:lvlJc w:val="left"/>
      <w:pPr>
        <w:ind w:left="2125" w:hanging="360"/>
      </w:pPr>
    </w:lvl>
    <w:lvl w:ilvl="8">
      <w:numFmt w:val="bullet"/>
      <w:lvlText w:val="•"/>
      <w:lvlJc w:val="left"/>
      <w:pPr>
        <w:ind w:left="2353" w:hanging="360"/>
      </w:pPr>
    </w:lvl>
  </w:abstractNum>
  <w:abstractNum w:abstractNumId="4" w15:restartNumberingAfterBreak="0">
    <w:nsid w:val="00000407"/>
    <w:multiLevelType w:val="multilevel"/>
    <w:tmpl w:val="0000088A"/>
    <w:lvl w:ilvl="0">
      <w:numFmt w:val="bullet"/>
      <w:lvlText w:val=""/>
      <w:lvlJc w:val="left"/>
      <w:pPr>
        <w:ind w:left="460" w:hanging="360"/>
      </w:pPr>
      <w:rPr>
        <w:rFonts w:ascii="Symbol" w:hAnsi="Symbol" w:cs="Symbol"/>
        <w:b w:val="0"/>
        <w:bCs w:val="0"/>
        <w:sz w:val="22"/>
        <w:szCs w:val="22"/>
      </w:rPr>
    </w:lvl>
    <w:lvl w:ilvl="1">
      <w:numFmt w:val="bullet"/>
      <w:lvlText w:val="•"/>
      <w:lvlJc w:val="left"/>
      <w:pPr>
        <w:ind w:left="671" w:hanging="360"/>
      </w:pPr>
    </w:lvl>
    <w:lvl w:ilvl="2">
      <w:numFmt w:val="bullet"/>
      <w:lvlText w:val="•"/>
      <w:lvlJc w:val="left"/>
      <w:pPr>
        <w:ind w:left="882" w:hanging="360"/>
      </w:pPr>
    </w:lvl>
    <w:lvl w:ilvl="3">
      <w:numFmt w:val="bullet"/>
      <w:lvlText w:val="•"/>
      <w:lvlJc w:val="left"/>
      <w:pPr>
        <w:ind w:left="1093" w:hanging="360"/>
      </w:pPr>
    </w:lvl>
    <w:lvl w:ilvl="4">
      <w:numFmt w:val="bullet"/>
      <w:lvlText w:val="•"/>
      <w:lvlJc w:val="left"/>
      <w:pPr>
        <w:ind w:left="1304" w:hanging="360"/>
      </w:pPr>
    </w:lvl>
    <w:lvl w:ilvl="5">
      <w:numFmt w:val="bullet"/>
      <w:lvlText w:val="•"/>
      <w:lvlJc w:val="left"/>
      <w:pPr>
        <w:ind w:left="1515" w:hanging="360"/>
      </w:pPr>
    </w:lvl>
    <w:lvl w:ilvl="6">
      <w:numFmt w:val="bullet"/>
      <w:lvlText w:val="•"/>
      <w:lvlJc w:val="left"/>
      <w:pPr>
        <w:ind w:left="1726" w:hanging="360"/>
      </w:pPr>
    </w:lvl>
    <w:lvl w:ilvl="7">
      <w:numFmt w:val="bullet"/>
      <w:lvlText w:val="•"/>
      <w:lvlJc w:val="left"/>
      <w:pPr>
        <w:ind w:left="1937" w:hanging="360"/>
      </w:pPr>
    </w:lvl>
    <w:lvl w:ilvl="8">
      <w:numFmt w:val="bullet"/>
      <w:lvlText w:val="•"/>
      <w:lvlJc w:val="left"/>
      <w:pPr>
        <w:ind w:left="2148" w:hanging="360"/>
      </w:pPr>
    </w:lvl>
  </w:abstractNum>
  <w:abstractNum w:abstractNumId="5" w15:restartNumberingAfterBreak="0">
    <w:nsid w:val="00000409"/>
    <w:multiLevelType w:val="multilevel"/>
    <w:tmpl w:val="0000088C"/>
    <w:lvl w:ilvl="0">
      <w:numFmt w:val="bullet"/>
      <w:lvlText w:val=""/>
      <w:lvlJc w:val="left"/>
      <w:pPr>
        <w:ind w:left="465" w:hanging="360"/>
      </w:pPr>
      <w:rPr>
        <w:rFonts w:ascii="Symbol" w:hAnsi="Symbol" w:cs="Symbol"/>
        <w:b w:val="0"/>
        <w:bCs w:val="0"/>
        <w:sz w:val="22"/>
        <w:szCs w:val="22"/>
      </w:rPr>
    </w:lvl>
    <w:lvl w:ilvl="1">
      <w:numFmt w:val="bullet"/>
      <w:lvlText w:val="•"/>
      <w:lvlJc w:val="left"/>
      <w:pPr>
        <w:ind w:left="665" w:hanging="360"/>
      </w:pPr>
    </w:lvl>
    <w:lvl w:ilvl="2">
      <w:numFmt w:val="bullet"/>
      <w:lvlText w:val="•"/>
      <w:lvlJc w:val="left"/>
      <w:pPr>
        <w:ind w:left="865" w:hanging="360"/>
      </w:pPr>
    </w:lvl>
    <w:lvl w:ilvl="3">
      <w:numFmt w:val="bullet"/>
      <w:lvlText w:val="•"/>
      <w:lvlJc w:val="left"/>
      <w:pPr>
        <w:ind w:left="1065" w:hanging="360"/>
      </w:pPr>
    </w:lvl>
    <w:lvl w:ilvl="4">
      <w:numFmt w:val="bullet"/>
      <w:lvlText w:val="•"/>
      <w:lvlJc w:val="left"/>
      <w:pPr>
        <w:ind w:left="1265" w:hanging="360"/>
      </w:pPr>
    </w:lvl>
    <w:lvl w:ilvl="5">
      <w:numFmt w:val="bullet"/>
      <w:lvlText w:val="•"/>
      <w:lvlJc w:val="left"/>
      <w:pPr>
        <w:ind w:left="1464" w:hanging="360"/>
      </w:pPr>
    </w:lvl>
    <w:lvl w:ilvl="6">
      <w:numFmt w:val="bullet"/>
      <w:lvlText w:val="•"/>
      <w:lvlJc w:val="left"/>
      <w:pPr>
        <w:ind w:left="1664" w:hanging="360"/>
      </w:pPr>
    </w:lvl>
    <w:lvl w:ilvl="7">
      <w:numFmt w:val="bullet"/>
      <w:lvlText w:val="•"/>
      <w:lvlJc w:val="left"/>
      <w:pPr>
        <w:ind w:left="1864" w:hanging="360"/>
      </w:pPr>
    </w:lvl>
    <w:lvl w:ilvl="8">
      <w:numFmt w:val="bullet"/>
      <w:lvlText w:val="•"/>
      <w:lvlJc w:val="left"/>
      <w:pPr>
        <w:ind w:left="2064" w:hanging="360"/>
      </w:pPr>
    </w:lvl>
  </w:abstractNum>
  <w:abstractNum w:abstractNumId="6" w15:restartNumberingAfterBreak="0">
    <w:nsid w:val="0D035CB9"/>
    <w:multiLevelType w:val="hybridMultilevel"/>
    <w:tmpl w:val="9238D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313484"/>
    <w:multiLevelType w:val="hybridMultilevel"/>
    <w:tmpl w:val="ADE0D9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44562A"/>
    <w:multiLevelType w:val="multilevel"/>
    <w:tmpl w:val="0000088A"/>
    <w:lvl w:ilvl="0">
      <w:numFmt w:val="bullet"/>
      <w:lvlText w:val=""/>
      <w:lvlJc w:val="left"/>
      <w:pPr>
        <w:ind w:left="460" w:hanging="360"/>
      </w:pPr>
      <w:rPr>
        <w:rFonts w:ascii="Symbol" w:hAnsi="Symbol" w:cs="Symbol"/>
        <w:b w:val="0"/>
        <w:bCs w:val="0"/>
        <w:sz w:val="22"/>
        <w:szCs w:val="22"/>
      </w:rPr>
    </w:lvl>
    <w:lvl w:ilvl="1">
      <w:numFmt w:val="bullet"/>
      <w:lvlText w:val="•"/>
      <w:lvlJc w:val="left"/>
      <w:pPr>
        <w:ind w:left="671" w:hanging="360"/>
      </w:pPr>
    </w:lvl>
    <w:lvl w:ilvl="2">
      <w:numFmt w:val="bullet"/>
      <w:lvlText w:val="•"/>
      <w:lvlJc w:val="left"/>
      <w:pPr>
        <w:ind w:left="882" w:hanging="360"/>
      </w:pPr>
    </w:lvl>
    <w:lvl w:ilvl="3">
      <w:numFmt w:val="bullet"/>
      <w:lvlText w:val="•"/>
      <w:lvlJc w:val="left"/>
      <w:pPr>
        <w:ind w:left="1093" w:hanging="360"/>
      </w:pPr>
    </w:lvl>
    <w:lvl w:ilvl="4">
      <w:numFmt w:val="bullet"/>
      <w:lvlText w:val="•"/>
      <w:lvlJc w:val="left"/>
      <w:pPr>
        <w:ind w:left="1304" w:hanging="360"/>
      </w:pPr>
    </w:lvl>
    <w:lvl w:ilvl="5">
      <w:numFmt w:val="bullet"/>
      <w:lvlText w:val="•"/>
      <w:lvlJc w:val="left"/>
      <w:pPr>
        <w:ind w:left="1515" w:hanging="360"/>
      </w:pPr>
    </w:lvl>
    <w:lvl w:ilvl="6">
      <w:numFmt w:val="bullet"/>
      <w:lvlText w:val="•"/>
      <w:lvlJc w:val="left"/>
      <w:pPr>
        <w:ind w:left="1726" w:hanging="360"/>
      </w:pPr>
    </w:lvl>
    <w:lvl w:ilvl="7">
      <w:numFmt w:val="bullet"/>
      <w:lvlText w:val="•"/>
      <w:lvlJc w:val="left"/>
      <w:pPr>
        <w:ind w:left="1937" w:hanging="360"/>
      </w:pPr>
    </w:lvl>
    <w:lvl w:ilvl="8">
      <w:numFmt w:val="bullet"/>
      <w:lvlText w:val="•"/>
      <w:lvlJc w:val="left"/>
      <w:pPr>
        <w:ind w:left="2148" w:hanging="360"/>
      </w:pPr>
    </w:lvl>
  </w:abstractNum>
  <w:abstractNum w:abstractNumId="9" w15:restartNumberingAfterBreak="0">
    <w:nsid w:val="1FA36F6E"/>
    <w:multiLevelType w:val="hybridMultilevel"/>
    <w:tmpl w:val="2D1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230A6"/>
    <w:multiLevelType w:val="hybridMultilevel"/>
    <w:tmpl w:val="F98C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92E20"/>
    <w:multiLevelType w:val="hybridMultilevel"/>
    <w:tmpl w:val="4FA4B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99555E"/>
    <w:multiLevelType w:val="hybridMultilevel"/>
    <w:tmpl w:val="9D484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0420C"/>
    <w:multiLevelType w:val="hybridMultilevel"/>
    <w:tmpl w:val="D660C81A"/>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05071C"/>
    <w:multiLevelType w:val="hybridMultilevel"/>
    <w:tmpl w:val="B04870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A751FB"/>
    <w:multiLevelType w:val="hybridMultilevel"/>
    <w:tmpl w:val="A418CB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EE7F35"/>
    <w:multiLevelType w:val="hybridMultilevel"/>
    <w:tmpl w:val="DC08DD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8D0692"/>
    <w:multiLevelType w:val="hybridMultilevel"/>
    <w:tmpl w:val="8C78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A3A25"/>
    <w:multiLevelType w:val="hybridMultilevel"/>
    <w:tmpl w:val="AADA0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C93627"/>
    <w:multiLevelType w:val="hybridMultilevel"/>
    <w:tmpl w:val="8DA4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7"/>
  </w:num>
  <w:num w:numId="4">
    <w:abstractNumId w:val="10"/>
  </w:num>
  <w:num w:numId="5">
    <w:abstractNumId w:val="12"/>
  </w:num>
  <w:num w:numId="6">
    <w:abstractNumId w:val="7"/>
  </w:num>
  <w:num w:numId="7">
    <w:abstractNumId w:val="13"/>
  </w:num>
  <w:num w:numId="8">
    <w:abstractNumId w:val="11"/>
  </w:num>
  <w:num w:numId="9">
    <w:abstractNumId w:val="16"/>
  </w:num>
  <w:num w:numId="10">
    <w:abstractNumId w:val="14"/>
  </w:num>
  <w:num w:numId="11">
    <w:abstractNumId w:val="15"/>
  </w:num>
  <w:num w:numId="12">
    <w:abstractNumId w:val="6"/>
  </w:num>
  <w:num w:numId="13">
    <w:abstractNumId w:val="1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1NzM2N7E0NDKxMDRV0lEKTi0uzszPAykwqgUAk4ap/CwAAAA="/>
  </w:docVars>
  <w:rsids>
    <w:rsidRoot w:val="00422A60"/>
    <w:rsid w:val="00025442"/>
    <w:rsid w:val="00025B4B"/>
    <w:rsid w:val="00035563"/>
    <w:rsid w:val="00096100"/>
    <w:rsid w:val="000B664F"/>
    <w:rsid w:val="000C15A8"/>
    <w:rsid w:val="00100AE2"/>
    <w:rsid w:val="001437A9"/>
    <w:rsid w:val="001707CA"/>
    <w:rsid w:val="001A43EA"/>
    <w:rsid w:val="001C298D"/>
    <w:rsid w:val="001E32BD"/>
    <w:rsid w:val="00203C0D"/>
    <w:rsid w:val="00211A21"/>
    <w:rsid w:val="002132E4"/>
    <w:rsid w:val="00220767"/>
    <w:rsid w:val="00257E6D"/>
    <w:rsid w:val="002C1491"/>
    <w:rsid w:val="002C305B"/>
    <w:rsid w:val="002C706B"/>
    <w:rsid w:val="002D2227"/>
    <w:rsid w:val="002E7BE3"/>
    <w:rsid w:val="003805BA"/>
    <w:rsid w:val="00381CAA"/>
    <w:rsid w:val="003C4DD8"/>
    <w:rsid w:val="003D33AA"/>
    <w:rsid w:val="00422A60"/>
    <w:rsid w:val="004242CD"/>
    <w:rsid w:val="004615F5"/>
    <w:rsid w:val="00483E77"/>
    <w:rsid w:val="004A31BD"/>
    <w:rsid w:val="004A64C1"/>
    <w:rsid w:val="004C3FBF"/>
    <w:rsid w:val="004F2CFF"/>
    <w:rsid w:val="00517E73"/>
    <w:rsid w:val="0053299F"/>
    <w:rsid w:val="00585642"/>
    <w:rsid w:val="0060141E"/>
    <w:rsid w:val="006B0212"/>
    <w:rsid w:val="006D5CE6"/>
    <w:rsid w:val="006E7A6C"/>
    <w:rsid w:val="007075CC"/>
    <w:rsid w:val="00765519"/>
    <w:rsid w:val="0076728D"/>
    <w:rsid w:val="00783EF5"/>
    <w:rsid w:val="007A0ABF"/>
    <w:rsid w:val="007A19CA"/>
    <w:rsid w:val="007B3CC4"/>
    <w:rsid w:val="007C2D3D"/>
    <w:rsid w:val="007D414D"/>
    <w:rsid w:val="007E0317"/>
    <w:rsid w:val="007E6E63"/>
    <w:rsid w:val="0080014B"/>
    <w:rsid w:val="0082548F"/>
    <w:rsid w:val="0083234B"/>
    <w:rsid w:val="00880C5F"/>
    <w:rsid w:val="008E6A1F"/>
    <w:rsid w:val="00913FE1"/>
    <w:rsid w:val="00936B6D"/>
    <w:rsid w:val="00954A85"/>
    <w:rsid w:val="00960B71"/>
    <w:rsid w:val="009934D5"/>
    <w:rsid w:val="009A4199"/>
    <w:rsid w:val="009A7C5C"/>
    <w:rsid w:val="009C5723"/>
    <w:rsid w:val="009D6362"/>
    <w:rsid w:val="00AC1CBF"/>
    <w:rsid w:val="00AC50CE"/>
    <w:rsid w:val="00B03D6C"/>
    <w:rsid w:val="00B32A82"/>
    <w:rsid w:val="00B45C49"/>
    <w:rsid w:val="00B9174F"/>
    <w:rsid w:val="00BC4E10"/>
    <w:rsid w:val="00BD75D9"/>
    <w:rsid w:val="00C4398A"/>
    <w:rsid w:val="00C72781"/>
    <w:rsid w:val="00C76D4C"/>
    <w:rsid w:val="00C80A50"/>
    <w:rsid w:val="00CA2DD8"/>
    <w:rsid w:val="00CE4856"/>
    <w:rsid w:val="00CF1E63"/>
    <w:rsid w:val="00D04CD3"/>
    <w:rsid w:val="00D62D76"/>
    <w:rsid w:val="00E04C26"/>
    <w:rsid w:val="00E07581"/>
    <w:rsid w:val="00E10A87"/>
    <w:rsid w:val="00EB6CC8"/>
    <w:rsid w:val="00EC54AD"/>
    <w:rsid w:val="00EF707B"/>
    <w:rsid w:val="00F01B82"/>
    <w:rsid w:val="00F05A74"/>
    <w:rsid w:val="00F40214"/>
    <w:rsid w:val="00F71BCF"/>
    <w:rsid w:val="00F81C42"/>
    <w:rsid w:val="00FB2FDF"/>
    <w:rsid w:val="00FC13EF"/>
    <w:rsid w:val="00FC5056"/>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A3C3E"/>
  <w15:chartTrackingRefBased/>
  <w15:docId w15:val="{87F85152-DAD9-4CCF-9D5F-B49D44F9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5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880C5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880C5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880C5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880C5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880C5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880C5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880C5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880C5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5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880C5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880C5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880C5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880C5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880C5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880C5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880C5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880C5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880C5F"/>
    <w:rPr>
      <w:rFonts w:ascii="Verdana" w:hAnsi="Verdana"/>
      <w:color w:val="505153"/>
      <w:sz w:val="24"/>
      <w:szCs w:val="20"/>
    </w:rPr>
  </w:style>
  <w:style w:type="paragraph" w:styleId="Caption">
    <w:name w:val="caption"/>
    <w:basedOn w:val="Normal"/>
    <w:next w:val="Normal"/>
    <w:uiPriority w:val="35"/>
    <w:semiHidden/>
    <w:unhideWhenUsed/>
    <w:qFormat/>
    <w:rsid w:val="00880C5F"/>
    <w:pPr>
      <w:spacing w:line="240" w:lineRule="auto"/>
    </w:pPr>
    <w:rPr>
      <w:b/>
      <w:bCs/>
      <w:smallCaps/>
      <w:color w:val="44546A" w:themeColor="text2"/>
    </w:rPr>
  </w:style>
  <w:style w:type="paragraph" w:styleId="ListParagraph">
    <w:name w:val="List Paragraph"/>
    <w:basedOn w:val="Normal"/>
    <w:uiPriority w:val="1"/>
    <w:qFormat/>
    <w:rsid w:val="00880C5F"/>
    <w:pPr>
      <w:ind w:left="720"/>
      <w:contextualSpacing/>
    </w:pPr>
  </w:style>
  <w:style w:type="paragraph" w:styleId="Quote">
    <w:name w:val="Quote"/>
    <w:basedOn w:val="Normal"/>
    <w:next w:val="Normal"/>
    <w:link w:val="QuoteChar"/>
    <w:uiPriority w:val="29"/>
    <w:qFormat/>
    <w:rsid w:val="00880C5F"/>
    <w:pPr>
      <w:spacing w:before="120"/>
      <w:ind w:left="720"/>
      <w:jc w:val="center"/>
    </w:pPr>
    <w:rPr>
      <w:i/>
      <w:color w:val="26676D"/>
      <w:szCs w:val="24"/>
    </w:rPr>
  </w:style>
  <w:style w:type="character" w:customStyle="1" w:styleId="QuoteChar">
    <w:name w:val="Quote Char"/>
    <w:basedOn w:val="DefaultParagraphFont"/>
    <w:link w:val="Quote"/>
    <w:uiPriority w:val="29"/>
    <w:rsid w:val="00880C5F"/>
    <w:rPr>
      <w:rFonts w:ascii="Verdana" w:hAnsi="Verdana"/>
      <w:i/>
      <w:color w:val="26676D"/>
      <w:sz w:val="24"/>
      <w:szCs w:val="24"/>
    </w:rPr>
  </w:style>
  <w:style w:type="paragraph" w:styleId="TOCHeading">
    <w:name w:val="TOC Heading"/>
    <w:basedOn w:val="Heading1"/>
    <w:next w:val="Normal"/>
    <w:uiPriority w:val="39"/>
    <w:semiHidden/>
    <w:unhideWhenUsed/>
    <w:qFormat/>
    <w:rsid w:val="00880C5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qFormat/>
    <w:rsid w:val="00880C5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880C5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880C5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880C5F"/>
    <w:rPr>
      <w:rFonts w:ascii="Lucida Fax" w:eastAsiaTheme="minorEastAsia" w:hAnsi="Lucida Fax"/>
      <w:color w:val="1E8D94"/>
      <w:spacing w:val="15"/>
      <w:sz w:val="44"/>
    </w:rPr>
  </w:style>
  <w:style w:type="character" w:styleId="Hyperlink">
    <w:name w:val="Hyperlink"/>
    <w:basedOn w:val="DefaultParagraphFont"/>
    <w:uiPriority w:val="99"/>
    <w:unhideWhenUsed/>
    <w:rsid w:val="00422A60"/>
    <w:rPr>
      <w:color w:val="00B0F0" w:themeColor="hyperlink"/>
      <w:u w:val="single"/>
    </w:rPr>
  </w:style>
  <w:style w:type="paragraph" w:styleId="TOC1">
    <w:name w:val="toc 1"/>
    <w:basedOn w:val="Normal"/>
    <w:next w:val="Normal"/>
    <w:autoRedefine/>
    <w:uiPriority w:val="39"/>
    <w:unhideWhenUsed/>
    <w:rsid w:val="002C1491"/>
    <w:pPr>
      <w:spacing w:after="100"/>
    </w:pPr>
  </w:style>
  <w:style w:type="paragraph" w:styleId="TOC2">
    <w:name w:val="toc 2"/>
    <w:basedOn w:val="Normal"/>
    <w:next w:val="Normal"/>
    <w:autoRedefine/>
    <w:uiPriority w:val="39"/>
    <w:unhideWhenUsed/>
    <w:rsid w:val="002C1491"/>
    <w:pPr>
      <w:spacing w:after="100"/>
      <w:ind w:left="240"/>
    </w:pPr>
  </w:style>
  <w:style w:type="paragraph" w:styleId="BalloonText">
    <w:name w:val="Balloon Text"/>
    <w:basedOn w:val="Normal"/>
    <w:link w:val="BalloonTextChar"/>
    <w:uiPriority w:val="99"/>
    <w:semiHidden/>
    <w:unhideWhenUsed/>
    <w:rsid w:val="00960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B71"/>
    <w:rPr>
      <w:rFonts w:ascii="Segoe UI" w:hAnsi="Segoe UI" w:cs="Segoe UI"/>
      <w:color w:val="505153"/>
      <w:sz w:val="18"/>
      <w:szCs w:val="18"/>
    </w:rPr>
  </w:style>
  <w:style w:type="character" w:styleId="CommentReference">
    <w:name w:val="annotation reference"/>
    <w:basedOn w:val="DefaultParagraphFont"/>
    <w:uiPriority w:val="99"/>
    <w:semiHidden/>
    <w:unhideWhenUsed/>
    <w:rsid w:val="00960B71"/>
    <w:rPr>
      <w:sz w:val="16"/>
      <w:szCs w:val="16"/>
    </w:rPr>
  </w:style>
  <w:style w:type="paragraph" w:styleId="CommentText">
    <w:name w:val="annotation text"/>
    <w:basedOn w:val="Normal"/>
    <w:link w:val="CommentTextChar"/>
    <w:uiPriority w:val="99"/>
    <w:semiHidden/>
    <w:unhideWhenUsed/>
    <w:rsid w:val="00960B71"/>
    <w:pPr>
      <w:spacing w:line="240" w:lineRule="auto"/>
    </w:pPr>
    <w:rPr>
      <w:sz w:val="20"/>
      <w:szCs w:val="20"/>
    </w:rPr>
  </w:style>
  <w:style w:type="character" w:customStyle="1" w:styleId="CommentTextChar">
    <w:name w:val="Comment Text Char"/>
    <w:basedOn w:val="DefaultParagraphFont"/>
    <w:link w:val="CommentText"/>
    <w:uiPriority w:val="99"/>
    <w:semiHidden/>
    <w:rsid w:val="00960B71"/>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960B71"/>
    <w:rPr>
      <w:b/>
      <w:bCs/>
    </w:rPr>
  </w:style>
  <w:style w:type="character" w:customStyle="1" w:styleId="CommentSubjectChar">
    <w:name w:val="Comment Subject Char"/>
    <w:basedOn w:val="CommentTextChar"/>
    <w:link w:val="CommentSubject"/>
    <w:uiPriority w:val="99"/>
    <w:semiHidden/>
    <w:rsid w:val="00960B71"/>
    <w:rPr>
      <w:rFonts w:ascii="Verdana" w:hAnsi="Verdana"/>
      <w:b/>
      <w:bCs/>
      <w:color w:val="505153"/>
      <w:sz w:val="20"/>
      <w:szCs w:val="20"/>
    </w:rPr>
  </w:style>
  <w:style w:type="paragraph" w:styleId="Revision">
    <w:name w:val="Revision"/>
    <w:hidden/>
    <w:uiPriority w:val="99"/>
    <w:semiHidden/>
    <w:rsid w:val="00F01B82"/>
    <w:pPr>
      <w:spacing w:after="0" w:line="240" w:lineRule="auto"/>
    </w:pPr>
    <w:rPr>
      <w:rFonts w:ascii="Verdana" w:hAnsi="Verdana"/>
      <w:color w:val="505153"/>
      <w:sz w:val="24"/>
    </w:rPr>
  </w:style>
  <w:style w:type="paragraph" w:styleId="NormalWeb">
    <w:name w:val="Normal (Web)"/>
    <w:basedOn w:val="Normal"/>
    <w:uiPriority w:val="99"/>
    <w:semiHidden/>
    <w:unhideWhenUsed/>
    <w:rsid w:val="00EF707B"/>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Default">
    <w:name w:val="Default"/>
    <w:rsid w:val="006E7A6C"/>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99"/>
    <w:semiHidden/>
    <w:unhideWhenUsed/>
    <w:rsid w:val="007E0317"/>
  </w:style>
  <w:style w:type="character" w:customStyle="1" w:styleId="BodyTextChar">
    <w:name w:val="Body Text Char"/>
    <w:basedOn w:val="DefaultParagraphFont"/>
    <w:link w:val="BodyText"/>
    <w:uiPriority w:val="99"/>
    <w:semiHidden/>
    <w:rsid w:val="007E0317"/>
    <w:rPr>
      <w:rFonts w:ascii="Verdana" w:hAnsi="Verdana"/>
      <w:color w:val="505153"/>
      <w:sz w:val="24"/>
    </w:rPr>
  </w:style>
  <w:style w:type="paragraph" w:customStyle="1" w:styleId="TableParagraph">
    <w:name w:val="Table Paragraph"/>
    <w:basedOn w:val="Normal"/>
    <w:uiPriority w:val="1"/>
    <w:qFormat/>
    <w:rsid w:val="006D5CE6"/>
    <w:pPr>
      <w:autoSpaceDE w:val="0"/>
      <w:autoSpaceDN w:val="0"/>
      <w:adjustRightInd w:val="0"/>
      <w:spacing w:after="0" w:line="240" w:lineRule="auto"/>
    </w:pPr>
    <w:rPr>
      <w:rFonts w:ascii="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CF6DC3.62FA39D0" TargetMode="External"/><Relationship Id="rId18" Type="http://schemas.openxmlformats.org/officeDocument/2006/relationships/image" Target="cid:image004.png@01CF6DC3.62FA39D0" TargetMode="External"/><Relationship Id="rId26" Type="http://schemas.openxmlformats.org/officeDocument/2006/relationships/image" Target="media/image40.png"/><Relationship Id="rId39" Type="http://schemas.openxmlformats.org/officeDocument/2006/relationships/image" Target="media/image15.png"/><Relationship Id="rId21" Type="http://schemas.openxmlformats.org/officeDocument/2006/relationships/image" Target="media/image19.png"/><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110.png"/><Relationship Id="rId50" Type="http://schemas.openxmlformats.org/officeDocument/2006/relationships/image" Target="media/image140.png"/><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cid:image002.png@01CF6DC3.62FA39D0"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100.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cid:image005.png@01CF6DC3.62FA39D0" TargetMode="External"/><Relationship Id="rId29" Type="http://schemas.openxmlformats.org/officeDocument/2006/relationships/image" Target="media/image60.png"/><Relationship Id="rId41" Type="http://schemas.openxmlformats.org/officeDocument/2006/relationships/image" Target="media/image17.png"/><Relationship Id="rId54" Type="http://schemas.openxmlformats.org/officeDocument/2006/relationships/image" Target="media/image18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0.gif"/><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90.png"/><Relationship Id="rId53" Type="http://schemas.openxmlformats.org/officeDocument/2006/relationships/image" Target="media/image170.png"/><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2.png@01CF6DC3.62FA39D0" TargetMode="External"/><Relationship Id="rId23" Type="http://schemas.openxmlformats.org/officeDocument/2006/relationships/image" Target="cid:image001.png@01CF6DC3.62FA39D0" TargetMode="External"/><Relationship Id="rId28" Type="http://schemas.openxmlformats.org/officeDocument/2006/relationships/image" Target="cid:image004.png@01CF6DC3.62FA39D0" TargetMode="External"/><Relationship Id="rId36" Type="http://schemas.openxmlformats.org/officeDocument/2006/relationships/image" Target="media/image12.png"/><Relationship Id="rId49" Type="http://schemas.openxmlformats.org/officeDocument/2006/relationships/image" Target="media/image130.png"/><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7.png"/><Relationship Id="rId44" Type="http://schemas.openxmlformats.org/officeDocument/2006/relationships/image" Target="media/image80.png"/><Relationship Id="rId52" Type="http://schemas.openxmlformats.org/officeDocument/2006/relationships/image" Target="media/image16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image" Target="media/image20.png"/><Relationship Id="rId27" Type="http://schemas.openxmlformats.org/officeDocument/2006/relationships/image" Target="media/image50.png"/><Relationship Id="rId30" Type="http://schemas.openxmlformats.org/officeDocument/2006/relationships/image" Target="cid:image005.png@01CF6DC3.62FA39D0" TargetMode="External"/><Relationship Id="rId35" Type="http://schemas.openxmlformats.org/officeDocument/2006/relationships/image" Target="media/image11.png"/><Relationship Id="rId43" Type="http://schemas.openxmlformats.org/officeDocument/2006/relationships/image" Target="media/image70.png"/><Relationship Id="rId48" Type="http://schemas.openxmlformats.org/officeDocument/2006/relationships/image" Target="media/image120.png"/><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150.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Networks</TermName>
          <TermId>7262ccb8-caa5-4c81-8d31-10460f35ad1f</TermId>
        </TermInfo>
      </Terms>
    </i7c492e22f6d4edeb2075ae5873ec95b>
    <Notes0 xmlns="625297a4-1c54-4609-931b-faae516e5f88">Final Allied Strategic Planning Template - edited by Kap and proofed and branded by Angie</Notes0>
    <o10fb58b6f1b4237af11b5fc8dde9845 xmlns="8deaf124-b6c3-4cdf-8853-9889215b15dc">
      <Terms xmlns="http://schemas.microsoft.com/office/infopath/2007/PartnerControls"/>
    </o10fb58b6f1b4237af11b5fc8dde984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052D-C79D-40FD-9100-DAD04466EBE7}">
  <ds:schemaRefs>
    <ds:schemaRef ds:uri="http://schemas.microsoft.com/office/2006/metadata/properties"/>
    <ds:schemaRef ds:uri="http://schemas.microsoft.com/office/infopath/2007/PartnerControls"/>
    <ds:schemaRef ds:uri="8deaf124-b6c3-4cdf-8853-9889215b15dc"/>
    <ds:schemaRef ds:uri="625297a4-1c54-4609-931b-faae516e5f88"/>
  </ds:schemaRefs>
</ds:datastoreItem>
</file>

<file path=customXml/itemProps2.xml><?xml version="1.0" encoding="utf-8"?>
<ds:datastoreItem xmlns:ds="http://schemas.openxmlformats.org/officeDocument/2006/customXml" ds:itemID="{4D4098D2-1CCA-4F00-AECE-CC5F45F3D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1234E-1D98-4DAD-BC73-FB5ABF386547}">
  <ds:schemaRefs>
    <ds:schemaRef ds:uri="http://schemas.microsoft.com/sharepoint/v3/contenttype/forms"/>
  </ds:schemaRefs>
</ds:datastoreItem>
</file>

<file path=customXml/itemProps4.xml><?xml version="1.0" encoding="utf-8"?>
<ds:datastoreItem xmlns:ds="http://schemas.openxmlformats.org/officeDocument/2006/customXml" ds:itemID="{6D2285EB-B039-49EC-9B0C-C8D362D5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Laine</dc:creator>
  <cp:keywords/>
  <dc:description/>
  <cp:lastModifiedBy>Cassandra Rockers</cp:lastModifiedBy>
  <cp:revision>2</cp:revision>
  <cp:lastPrinted>2016-05-18T13:59:00Z</cp:lastPrinted>
  <dcterms:created xsi:type="dcterms:W3CDTF">2016-11-21T15:22:00Z</dcterms:created>
  <dcterms:modified xsi:type="dcterms:W3CDTF">2016-11-21T15:22:00Z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Focus_x0020_Areas">
    <vt:lpwstr/>
  </property>
  <property fmtid="{D5CDD505-2E9C-101B-9397-08002B2CF9AE}" pid="4" name="Programs">
    <vt:lpwstr>83;#Networks|7262ccb8-caa5-4c81-8d31-10460f35ad1f</vt:lpwstr>
  </property>
  <property fmtid="{D5CDD505-2E9C-101B-9397-08002B2CF9AE}" pid="5" name="Center_x0020_Keywords">
    <vt:lpwstr/>
  </property>
  <property fmtid="{D5CDD505-2E9C-101B-9397-08002B2CF9AE}" pid="6" name="Center Keywords">
    <vt:lpwstr/>
  </property>
  <property fmtid="{D5CDD505-2E9C-101B-9397-08002B2CF9AE}" pid="7" name="Focus Areas">
    <vt:lpwstr/>
  </property>
</Properties>
</file>